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E" w:rsidRDefault="00DF790E" w:rsidP="00DF790E">
      <w:pPr>
        <w:ind w:left="-567" w:right="-142"/>
        <w:jc w:val="center"/>
      </w:pPr>
      <w:r>
        <w:t>МИНИСТЕРСТВО ОБРАЗОВАНИЯ И НАУКИ РЕСПУБЛИКИ ДАГЕСТАН</w:t>
      </w:r>
    </w:p>
    <w:p w:rsidR="00DF790E" w:rsidRDefault="00DF790E" w:rsidP="00DF790E">
      <w:pPr>
        <w:ind w:right="-142"/>
        <w:jc w:val="center"/>
        <w:rPr>
          <w:i/>
        </w:rPr>
      </w:pPr>
      <w:r>
        <w:t>НЕГОСУДАРСТВЕННАЯ АВТОНОМНАЯ НЕКОММЕРЧЕСКАЯ ОРГАНИЗАЦИЯ ПРОФЕССИОНАЛЬНОГО ОБРАЗОВАНИЯ «МЕДИЦИНСКИЙ КОЛЛЕДЖ» г. ХАСАВЮРТ РД</w:t>
      </w:r>
    </w:p>
    <w:p w:rsidR="00EC04A2" w:rsidRPr="005B29AE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DF790E" w:rsidRDefault="00DF790E" w:rsidP="00EC04A2">
      <w:pPr>
        <w:shd w:val="clear" w:color="auto" w:fill="FFFFFF"/>
        <w:jc w:val="center"/>
        <w:rPr>
          <w:sz w:val="28"/>
          <w:szCs w:val="28"/>
        </w:rPr>
      </w:pPr>
    </w:p>
    <w:p w:rsidR="00DF790E" w:rsidRDefault="00DF790E" w:rsidP="00EC04A2">
      <w:pPr>
        <w:shd w:val="clear" w:color="auto" w:fill="FFFFFF"/>
        <w:jc w:val="center"/>
        <w:rPr>
          <w:sz w:val="28"/>
          <w:szCs w:val="28"/>
        </w:rPr>
      </w:pPr>
    </w:p>
    <w:p w:rsidR="00DF790E" w:rsidRDefault="00DF790E" w:rsidP="00EC04A2">
      <w:pPr>
        <w:shd w:val="clear" w:color="auto" w:fill="FFFFFF"/>
        <w:jc w:val="center"/>
        <w:rPr>
          <w:sz w:val="28"/>
          <w:szCs w:val="28"/>
        </w:rPr>
      </w:pPr>
    </w:p>
    <w:p w:rsidR="005B29AE" w:rsidRPr="005B29AE" w:rsidRDefault="005B29AE" w:rsidP="00EC04A2">
      <w:pPr>
        <w:shd w:val="clear" w:color="auto" w:fill="FFFFFF"/>
        <w:jc w:val="center"/>
        <w:rPr>
          <w:sz w:val="28"/>
          <w:szCs w:val="28"/>
        </w:rPr>
      </w:pPr>
    </w:p>
    <w:p w:rsidR="00EC04A2" w:rsidRPr="00C13706" w:rsidRDefault="00EC04A2" w:rsidP="00EC04A2">
      <w:pPr>
        <w:shd w:val="clear" w:color="auto" w:fill="FFFFFF"/>
        <w:jc w:val="center"/>
        <w:rPr>
          <w:sz w:val="28"/>
          <w:szCs w:val="28"/>
        </w:rPr>
      </w:pPr>
      <w:r w:rsidRPr="00C13706">
        <w:rPr>
          <w:sz w:val="28"/>
          <w:szCs w:val="28"/>
        </w:rPr>
        <w:t xml:space="preserve">РАБОЧАЯ  ПРОГРАММА </w:t>
      </w:r>
      <w:r w:rsidR="00215396">
        <w:rPr>
          <w:sz w:val="28"/>
          <w:szCs w:val="28"/>
        </w:rPr>
        <w:t xml:space="preserve"> </w:t>
      </w:r>
      <w:r w:rsidRPr="00C13706">
        <w:rPr>
          <w:sz w:val="28"/>
          <w:szCs w:val="28"/>
        </w:rPr>
        <w:t>УЧЕБНОЙ ДИСЦИПЛИНЫ</w:t>
      </w:r>
    </w:p>
    <w:p w:rsidR="00EC04A2" w:rsidRPr="00DF790E" w:rsidRDefault="00EC04A2" w:rsidP="00EC04A2">
      <w:pPr>
        <w:shd w:val="clear" w:color="auto" w:fill="FFFFFF"/>
        <w:jc w:val="center"/>
        <w:rPr>
          <w:sz w:val="28"/>
          <w:szCs w:val="28"/>
        </w:rPr>
      </w:pPr>
    </w:p>
    <w:p w:rsidR="00EC04A2" w:rsidRPr="00DF790E" w:rsidRDefault="00D1319D" w:rsidP="00EC04A2">
      <w:pPr>
        <w:jc w:val="center"/>
        <w:rPr>
          <w:sz w:val="28"/>
          <w:szCs w:val="28"/>
        </w:rPr>
      </w:pPr>
      <w:r w:rsidRPr="00DF790E">
        <w:rPr>
          <w:sz w:val="28"/>
          <w:szCs w:val="28"/>
        </w:rPr>
        <w:t>ОП.02. ЗУБОТЕХНИЧЕСКОЕ МАТЕРИАЛОВЕДЕНИЕ С КУРСОМ ОХРАНЫ ТРУДА И ТЕХНИКИ БЕЗОПАСНОСТИ</w:t>
      </w:r>
    </w:p>
    <w:p w:rsidR="00EC04A2" w:rsidRPr="00F9679D" w:rsidRDefault="00EC04A2" w:rsidP="00EC04A2">
      <w:pPr>
        <w:jc w:val="center"/>
        <w:rPr>
          <w:b/>
          <w:sz w:val="28"/>
          <w:szCs w:val="28"/>
          <w:u w:val="single"/>
        </w:rPr>
      </w:pPr>
    </w:p>
    <w:p w:rsidR="00EC04A2" w:rsidRDefault="00EC04A2" w:rsidP="00DF790E">
      <w:pPr>
        <w:jc w:val="center"/>
        <w:rPr>
          <w:sz w:val="28"/>
          <w:szCs w:val="28"/>
        </w:rPr>
      </w:pPr>
      <w:r w:rsidRPr="00C13706">
        <w:rPr>
          <w:sz w:val="28"/>
          <w:szCs w:val="28"/>
        </w:rPr>
        <w:t xml:space="preserve">Для </w:t>
      </w:r>
      <w:r w:rsidRPr="00215396">
        <w:rPr>
          <w:sz w:val="28"/>
          <w:szCs w:val="28"/>
        </w:rPr>
        <w:t>специальности 31.02.05  Стоматология ортопедическая</w:t>
      </w:r>
    </w:p>
    <w:p w:rsidR="00215396" w:rsidRPr="00215396" w:rsidRDefault="00215396" w:rsidP="00DF790E">
      <w:pPr>
        <w:jc w:val="center"/>
        <w:rPr>
          <w:sz w:val="28"/>
          <w:szCs w:val="28"/>
        </w:rPr>
      </w:pPr>
    </w:p>
    <w:p w:rsidR="00EC04A2" w:rsidRPr="00215396" w:rsidRDefault="00215396" w:rsidP="00DF790E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- </w:t>
      </w:r>
      <w:r w:rsidR="00EC04A2" w:rsidRPr="00215396">
        <w:rPr>
          <w:sz w:val="28"/>
          <w:szCs w:val="28"/>
        </w:rPr>
        <w:t>зубной техник</w:t>
      </w:r>
    </w:p>
    <w:p w:rsidR="00EC04A2" w:rsidRPr="00C13706" w:rsidRDefault="00EC04A2" w:rsidP="00DF790E">
      <w:pPr>
        <w:ind w:left="284"/>
        <w:rPr>
          <w:sz w:val="28"/>
          <w:szCs w:val="28"/>
          <w:u w:val="single"/>
        </w:rPr>
      </w:pPr>
    </w:p>
    <w:p w:rsidR="00EC04A2" w:rsidRDefault="00EC04A2" w:rsidP="00DF790E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215396" w:rsidRDefault="00215396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215396" w:rsidRDefault="00215396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215396" w:rsidRDefault="00215396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215396" w:rsidRDefault="00215396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Pr="00DF790E" w:rsidRDefault="00DF790E" w:rsidP="00EC04A2">
      <w:pPr>
        <w:shd w:val="clear" w:color="auto" w:fill="FFFFFF"/>
        <w:jc w:val="center"/>
        <w:rPr>
          <w:sz w:val="28"/>
          <w:szCs w:val="28"/>
        </w:rPr>
      </w:pPr>
      <w:r w:rsidRPr="00DF790E">
        <w:rPr>
          <w:sz w:val="28"/>
          <w:szCs w:val="28"/>
        </w:rPr>
        <w:t xml:space="preserve">ХАСАВЮРТ - </w:t>
      </w:r>
      <w:r w:rsidR="00F75293" w:rsidRPr="00DF790E">
        <w:rPr>
          <w:sz w:val="28"/>
          <w:szCs w:val="28"/>
        </w:rPr>
        <w:t xml:space="preserve"> 201</w:t>
      </w:r>
      <w:r w:rsidRPr="00DF790E">
        <w:rPr>
          <w:sz w:val="28"/>
          <w:szCs w:val="28"/>
        </w:rPr>
        <w:t>6</w:t>
      </w:r>
      <w:r w:rsidR="00F75293" w:rsidRPr="00DF790E">
        <w:rPr>
          <w:sz w:val="28"/>
          <w:szCs w:val="28"/>
        </w:rPr>
        <w:t xml:space="preserve"> г.</w:t>
      </w: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EC04A2" w:rsidRDefault="00EC04A2" w:rsidP="00EC04A2">
      <w:pPr>
        <w:shd w:val="clear" w:color="auto" w:fill="FFFFFF"/>
        <w:jc w:val="center"/>
        <w:rPr>
          <w:b/>
          <w:sz w:val="28"/>
          <w:szCs w:val="28"/>
        </w:rPr>
      </w:pPr>
    </w:p>
    <w:p w:rsidR="005B29AE" w:rsidRDefault="005B29AE" w:rsidP="00067B73">
      <w:pPr>
        <w:shd w:val="clear" w:color="auto" w:fill="FFFFFF"/>
        <w:rPr>
          <w:b/>
          <w:sz w:val="28"/>
          <w:szCs w:val="28"/>
        </w:rPr>
      </w:pPr>
    </w:p>
    <w:p w:rsidR="00EC04A2" w:rsidRPr="00C13706" w:rsidRDefault="00EC04A2" w:rsidP="00067B73">
      <w:pPr>
        <w:shd w:val="clear" w:color="auto" w:fill="FFFFFF"/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EC04A2" w:rsidRPr="00F1336E" w:rsidTr="00F42906">
        <w:tc>
          <w:tcPr>
            <w:tcW w:w="5102" w:type="dxa"/>
          </w:tcPr>
          <w:p w:rsidR="00EC04A2" w:rsidRPr="00F1336E" w:rsidRDefault="00EC04A2" w:rsidP="00F42906"/>
        </w:tc>
        <w:tc>
          <w:tcPr>
            <w:tcW w:w="283" w:type="dxa"/>
          </w:tcPr>
          <w:p w:rsidR="00EC04A2" w:rsidRPr="00F1336E" w:rsidRDefault="00EC04A2" w:rsidP="00F42906"/>
        </w:tc>
        <w:tc>
          <w:tcPr>
            <w:tcW w:w="5103" w:type="dxa"/>
          </w:tcPr>
          <w:p w:rsidR="00EC04A2" w:rsidRPr="00F1336E" w:rsidRDefault="00EC04A2" w:rsidP="00F42906"/>
        </w:tc>
      </w:tr>
    </w:tbl>
    <w:tbl>
      <w:tblPr>
        <w:tblpPr w:leftFromText="180" w:rightFromText="180" w:vertAnchor="text" w:horzAnchor="page" w:tblpX="535" w:tblpY="-304"/>
        <w:tblOverlap w:val="never"/>
        <w:tblW w:w="10205" w:type="dxa"/>
        <w:tblInd w:w="108" w:type="dxa"/>
        <w:tblLook w:val="04A0"/>
      </w:tblPr>
      <w:tblGrid>
        <w:gridCol w:w="4819"/>
        <w:gridCol w:w="283"/>
        <w:gridCol w:w="5103"/>
      </w:tblGrid>
      <w:tr w:rsidR="0011603E" w:rsidRPr="0015444B" w:rsidTr="0011603E">
        <w:trPr>
          <w:trHeight w:val="17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1603E" w:rsidRPr="0015444B" w:rsidRDefault="0011603E" w:rsidP="009F6CCC">
            <w:r w:rsidRPr="0015444B">
              <w:t>Одобрена цикловой методической комиссией дисциплин общепрофессионального цикла</w:t>
            </w:r>
          </w:p>
          <w:p w:rsidR="0011603E" w:rsidRPr="0015444B" w:rsidRDefault="0011603E" w:rsidP="009F6CCC"/>
          <w:p w:rsidR="0011603E" w:rsidRPr="0015444B" w:rsidRDefault="0011603E" w:rsidP="009F6CCC">
            <w:r w:rsidRPr="0015444B">
              <w:t xml:space="preserve">Протокол № 1 от </w:t>
            </w:r>
            <w:r w:rsidR="00DF790E">
              <w:t>05</w:t>
            </w:r>
            <w:r w:rsidRPr="0015444B">
              <w:t xml:space="preserve"> сентября 201</w:t>
            </w:r>
            <w:r w:rsidR="00DF790E">
              <w:t>6</w:t>
            </w:r>
            <w:r w:rsidRPr="0015444B">
              <w:t xml:space="preserve"> года</w:t>
            </w:r>
          </w:p>
          <w:p w:rsidR="0011603E" w:rsidRPr="0015444B" w:rsidRDefault="0011603E" w:rsidP="00DF790E">
            <w:r w:rsidRPr="0015444B">
              <w:t xml:space="preserve">Председатель ЦМК   </w:t>
            </w:r>
            <w:r w:rsidR="00DF790E">
              <w:t>- Сатиева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03E" w:rsidRPr="0015444B" w:rsidRDefault="0011603E" w:rsidP="009F6CCC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1603E" w:rsidRPr="0015444B" w:rsidRDefault="0011603E" w:rsidP="009F6CC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5444B">
              <w:t>Рабочая  программа учебной дисциплиныразработана в соответствии с  Федеральным государственным образовательным стандартом среднего профессионального образования (далее – СПО)  по специальности 31.02.0</w:t>
            </w:r>
            <w:r>
              <w:t>5  «Стоматология ортопедическая</w:t>
            </w:r>
            <w:r w:rsidRPr="0015444B">
              <w:t>»</w:t>
            </w:r>
            <w:r>
              <w:t>.</w:t>
            </w:r>
          </w:p>
          <w:p w:rsidR="0011603E" w:rsidRPr="0015444B" w:rsidRDefault="0011603E" w:rsidP="009F6CCC"/>
        </w:tc>
      </w:tr>
    </w:tbl>
    <w:p w:rsidR="00EC04A2" w:rsidRDefault="00EC04A2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EC04A2" w:rsidRDefault="00EC04A2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7339A3" w:rsidRPr="00DF790E" w:rsidRDefault="007339A3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p w:rsidR="00EC04A2" w:rsidRPr="00C13706" w:rsidRDefault="00EC04A2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 w:rsidRPr="00DF790E">
        <w:rPr>
          <w:b/>
          <w:sz w:val="28"/>
          <w:szCs w:val="28"/>
        </w:rPr>
        <w:t>Организация-разработчик:</w:t>
      </w:r>
      <w:r w:rsidRPr="00C13706">
        <w:rPr>
          <w:sz w:val="28"/>
          <w:szCs w:val="28"/>
        </w:rPr>
        <w:t xml:space="preserve"> </w:t>
      </w:r>
      <w:r w:rsidR="00DF790E">
        <w:rPr>
          <w:sz w:val="28"/>
          <w:szCs w:val="28"/>
        </w:rPr>
        <w:t xml:space="preserve">НАНОПО </w:t>
      </w:r>
      <w:r w:rsidRPr="00C13706">
        <w:rPr>
          <w:sz w:val="28"/>
          <w:szCs w:val="28"/>
        </w:rPr>
        <w:t xml:space="preserve">Медицинский колледж </w:t>
      </w:r>
      <w:r w:rsidR="00DF790E">
        <w:rPr>
          <w:sz w:val="28"/>
          <w:szCs w:val="28"/>
        </w:rPr>
        <w:t>г.Хасавюрт</w:t>
      </w:r>
    </w:p>
    <w:p w:rsidR="00EC04A2" w:rsidRDefault="00EC04A2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EC04A2" w:rsidRPr="00C13706" w:rsidRDefault="00EC04A2" w:rsidP="00DF790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 w:rsidRPr="00DF790E">
        <w:rPr>
          <w:b/>
          <w:sz w:val="28"/>
          <w:szCs w:val="28"/>
        </w:rPr>
        <w:t>Разработчик:</w:t>
      </w:r>
      <w:r w:rsidRPr="00C13706">
        <w:rPr>
          <w:sz w:val="28"/>
          <w:szCs w:val="28"/>
        </w:rPr>
        <w:t xml:space="preserve"> </w:t>
      </w:r>
      <w:r w:rsidR="00DF790E">
        <w:rPr>
          <w:sz w:val="28"/>
          <w:szCs w:val="28"/>
        </w:rPr>
        <w:t>__________________________</w:t>
      </w:r>
      <w:r w:rsidR="00215396">
        <w:rPr>
          <w:sz w:val="28"/>
          <w:szCs w:val="28"/>
        </w:rPr>
        <w:t xml:space="preserve"> преподаватель</w:t>
      </w:r>
      <w:r w:rsidR="00DF790E">
        <w:rPr>
          <w:sz w:val="28"/>
          <w:szCs w:val="28"/>
        </w:rPr>
        <w:t xml:space="preserve"> Медицинского   колледжа.</w:t>
      </w:r>
    </w:p>
    <w:p w:rsidR="00EC04A2" w:rsidRPr="00C13706" w:rsidRDefault="00EC04A2" w:rsidP="00EC04A2">
      <w:pPr>
        <w:shd w:val="clear" w:color="auto" w:fill="FFFFFF"/>
        <w:tabs>
          <w:tab w:val="left" w:pos="0"/>
        </w:tabs>
        <w:ind w:firstLine="284"/>
        <w:rPr>
          <w:b/>
          <w:sz w:val="28"/>
          <w:szCs w:val="28"/>
        </w:rPr>
      </w:pPr>
    </w:p>
    <w:p w:rsidR="00EC04A2" w:rsidRDefault="00EC04A2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EC04A2" w:rsidRDefault="00EC04A2" w:rsidP="00EC04A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6C4673" w:rsidRDefault="006C4673" w:rsidP="00F9679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6C4673" w:rsidTr="006C4673">
        <w:tc>
          <w:tcPr>
            <w:tcW w:w="7668" w:type="dxa"/>
          </w:tcPr>
          <w:p w:rsidR="006C4673" w:rsidRDefault="006C4673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  <w:p w:rsidR="006C4673" w:rsidRDefault="006C4673"/>
        </w:tc>
        <w:tc>
          <w:tcPr>
            <w:tcW w:w="1903" w:type="dxa"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  <w:p w:rsidR="006C4673" w:rsidRDefault="006C4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673" w:rsidTr="006C4673">
        <w:tc>
          <w:tcPr>
            <w:tcW w:w="7668" w:type="dxa"/>
          </w:tcPr>
          <w:p w:rsidR="006C4673" w:rsidRDefault="006C4673" w:rsidP="006C4673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8F6D4A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6C4673" w:rsidRDefault="006C4673"/>
        </w:tc>
        <w:tc>
          <w:tcPr>
            <w:tcW w:w="1903" w:type="dxa"/>
            <w:hideMark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6C4673" w:rsidTr="006C4673">
        <w:tc>
          <w:tcPr>
            <w:tcW w:w="7668" w:type="dxa"/>
          </w:tcPr>
          <w:p w:rsidR="006C4673" w:rsidRDefault="00156A86" w:rsidP="006C4673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C4673">
              <w:rPr>
                <w:b/>
                <w:caps/>
              </w:rPr>
              <w:t xml:space="preserve"> содержание УЧЕБНОЙ ДИСЦИПЛИНЫ</w:t>
            </w:r>
          </w:p>
          <w:p w:rsidR="006C4673" w:rsidRDefault="006C467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6C4673" w:rsidTr="006C4673">
        <w:trPr>
          <w:trHeight w:val="670"/>
        </w:trPr>
        <w:tc>
          <w:tcPr>
            <w:tcW w:w="7668" w:type="dxa"/>
          </w:tcPr>
          <w:p w:rsidR="006C4673" w:rsidRDefault="006C4673" w:rsidP="006C4673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r w:rsidR="00156A86">
              <w:rPr>
                <w:b/>
                <w:caps/>
              </w:rPr>
              <w:t xml:space="preserve">реализации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6C4673" w:rsidRDefault="006C4673">
            <w:pPr>
              <w:pStyle w:val="1"/>
              <w:tabs>
                <w:tab w:val="left" w:pos="284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C4673" w:rsidTr="006C4673">
        <w:tc>
          <w:tcPr>
            <w:tcW w:w="7668" w:type="dxa"/>
          </w:tcPr>
          <w:p w:rsidR="006C4673" w:rsidRDefault="006C4673" w:rsidP="006C4673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673" w:rsidRDefault="006C467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C4673" w:rsidRDefault="006C4673" w:rsidP="006C4673">
      <w:pPr>
        <w:pageBreakBefore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паспорт </w:t>
      </w:r>
      <w:r w:rsidR="009F6CCC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 xml:space="preserve">ПРОГРАММЫ </w:t>
      </w:r>
    </w:p>
    <w:p w:rsidR="006C4673" w:rsidRDefault="006C4673" w:rsidP="006C4673">
      <w:pPr>
        <w:widowControl w:val="0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«ЗУБОТЕХНИЧЕСКОЕ МАТЕРИАЛОВЕДЕНИЕ С КУРСОМ ОХРАНЫ ТРУДА И ТЕХНИКИ БЕЗОПАСНОСТИ»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6C4673" w:rsidRDefault="006C4673" w:rsidP="006C467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right="-185"/>
        <w:jc w:val="both"/>
        <w:rPr>
          <w:b/>
          <w:sz w:val="28"/>
          <w:szCs w:val="28"/>
        </w:rPr>
      </w:pPr>
    </w:p>
    <w:p w:rsidR="006C4673" w:rsidRPr="007339A3" w:rsidRDefault="00F9679D" w:rsidP="00733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9679D">
        <w:rPr>
          <w:sz w:val="28"/>
          <w:szCs w:val="28"/>
        </w:rPr>
        <w:t xml:space="preserve">Рабочая </w:t>
      </w:r>
      <w:r w:rsidR="007339A3" w:rsidRPr="007339A3">
        <w:rPr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31.02.05  «Стоматология ортопедическая»</w:t>
      </w:r>
      <w:r w:rsidR="007339A3">
        <w:rPr>
          <w:sz w:val="28"/>
          <w:szCs w:val="28"/>
        </w:rPr>
        <w:t>.</w:t>
      </w:r>
    </w:p>
    <w:p w:rsidR="006C4673" w:rsidRPr="007339A3" w:rsidRDefault="007339A3" w:rsidP="007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7339A3">
        <w:rPr>
          <w:sz w:val="28"/>
          <w:szCs w:val="28"/>
        </w:rPr>
        <w:t>П</w:t>
      </w:r>
      <w:r w:rsidR="006C4673" w:rsidRPr="007339A3">
        <w:rPr>
          <w:sz w:val="28"/>
          <w:szCs w:val="28"/>
        </w:rPr>
        <w:t>рограмма учебной дисциплины «Зуботехническое материаловедение с курсом охраны труда и техники безопасности» может быть использована</w:t>
      </w:r>
      <w:r w:rsidR="00DF790E">
        <w:rPr>
          <w:sz w:val="28"/>
          <w:szCs w:val="28"/>
        </w:rPr>
        <w:t xml:space="preserve"> </w:t>
      </w:r>
      <w:r w:rsidR="006C4673" w:rsidRPr="007339A3">
        <w:rPr>
          <w:sz w:val="28"/>
          <w:szCs w:val="28"/>
        </w:rPr>
        <w:t xml:space="preserve">в дополнительном профессиональном образовании </w:t>
      </w:r>
      <w:r w:rsidR="006C4673" w:rsidRPr="007339A3">
        <w:rPr>
          <w:bCs/>
          <w:sz w:val="28"/>
          <w:szCs w:val="28"/>
        </w:rPr>
        <w:t>при разработке программ повышения квалификации и переподготовки зубных техников.</w:t>
      </w:r>
    </w:p>
    <w:p w:rsidR="006C4673" w:rsidRDefault="006C4673" w:rsidP="0073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C4673" w:rsidRDefault="006C4673" w:rsidP="006C467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right="-185"/>
        <w:jc w:val="both"/>
        <w:rPr>
          <w:b/>
          <w:sz w:val="28"/>
          <w:szCs w:val="28"/>
        </w:rPr>
      </w:pPr>
    </w:p>
    <w:p w:rsidR="006C4673" w:rsidRDefault="006C4673" w:rsidP="006C4673">
      <w:pPr>
        <w:jc w:val="both"/>
        <w:rPr>
          <w:strike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Дисциплина</w:t>
      </w:r>
      <w:r>
        <w:rPr>
          <w:sz w:val="28"/>
        </w:rPr>
        <w:t xml:space="preserve">  «Зуботехническое материаловедение с курсом охраны труда и техники безопасности» входит в состав профессионального цикла дисциплин.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дисциплины:</w:t>
      </w:r>
    </w:p>
    <w:p w:rsidR="006C4673" w:rsidRPr="002940D5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4673" w:rsidRPr="002940D5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940D5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6C4673" w:rsidRDefault="006C4673" w:rsidP="006C4673">
      <w:pPr>
        <w:pStyle w:val="a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труда.</w:t>
      </w:r>
    </w:p>
    <w:p w:rsidR="006C4673" w:rsidRPr="002940D5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40D5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историю развития производства зубных протезов;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классификацию и свойства конструкционных и вспомогательных материалов, применяемых в производстве зубных протезов;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влияние конструкционных материалов на ткани полости рта и организм человека в целом;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конструкционным и вспомогательным материалам;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организацию производства в зуботехнической лаборатории;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правила эксплуатации оборудования в зуботехнических лабораториях;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clear" w:pos="454"/>
          <w:tab w:val="left" w:pos="0"/>
          <w:tab w:val="left" w:pos="1134"/>
          <w:tab w:val="left" w:pos="12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правила работы с конструкционными и вспомогательными зуботехническими материалами;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технику безопасности при работе с химически активными, легковоспламеняющимися и взрывоопасными средствами;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средства индивидуальной и коллективной защиты от источников вредного действия на организм в зуботехнической лаборатории;</w:t>
      </w:r>
    </w:p>
    <w:p w:rsidR="006C4673" w:rsidRDefault="006C4673" w:rsidP="006C4673">
      <w:pPr>
        <w:pStyle w:val="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инфекционной безопасности.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5396" w:rsidRPr="00744A6E" w:rsidRDefault="00215396" w:rsidP="00215396">
      <w:pPr>
        <w:spacing w:line="360" w:lineRule="auto"/>
        <w:jc w:val="both"/>
        <w:rPr>
          <w:b/>
          <w:sz w:val="28"/>
          <w:szCs w:val="28"/>
        </w:rPr>
      </w:pPr>
      <w:r w:rsidRPr="00744A6E">
        <w:rPr>
          <w:b/>
          <w:sz w:val="28"/>
          <w:szCs w:val="28"/>
        </w:rPr>
        <w:t>ОК, ПК,  которые актуализируются при изучении учебной дисциплины:</w:t>
      </w:r>
    </w:p>
    <w:p w:rsidR="00215396" w:rsidRPr="00C13706" w:rsidRDefault="00215396" w:rsidP="00215396">
      <w:pPr>
        <w:rPr>
          <w:sz w:val="28"/>
          <w:szCs w:val="28"/>
        </w:rPr>
      </w:pPr>
    </w:p>
    <w:p w:rsidR="00215396" w:rsidRDefault="00215396" w:rsidP="0021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0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5396" w:rsidRPr="00215396" w:rsidRDefault="00215396" w:rsidP="002153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539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396" w:rsidRPr="00215396" w:rsidRDefault="00215396" w:rsidP="0021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9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15396" w:rsidRPr="00C13706" w:rsidRDefault="00215396" w:rsidP="0021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06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215396" w:rsidRPr="00C13706" w:rsidRDefault="00215396" w:rsidP="0021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06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15396" w:rsidRPr="00C13706" w:rsidRDefault="00215396" w:rsidP="0021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06">
        <w:rPr>
          <w:rFonts w:ascii="Times New Roman" w:hAnsi="Times New Roman" w:cs="Times New Roman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E7832" w:rsidRDefault="00AE7832" w:rsidP="0057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1.3. Производить починку съемных пластиночных протезов.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1.4. Изготавливать съемные иммедиат-протезы.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5.2.2. Изготовление несъемных зубных протезов.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2.1. Изготавливать пластмассовые коронки и мостовидные протезы.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2.3. Изготавливать культевые штифтовые вкладки.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2.4. Изготавливать цельнолитые коронки и мостовидные зубные протезы.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 xml:space="preserve">ПК 3.1. Изготавливать литые бюгельные зубные протезы </w:t>
      </w:r>
      <w:r w:rsidR="00D65D71">
        <w:rPr>
          <w:color w:val="000000" w:themeColor="text1"/>
          <w:sz w:val="28"/>
          <w:szCs w:val="28"/>
        </w:rPr>
        <w:t>с кламмерной системой фиксации.</w:t>
      </w:r>
    </w:p>
    <w:p w:rsidR="00AE7832" w:rsidRP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4.1. Изготавливать основные элементы ортодонтических аппаратов.</w:t>
      </w:r>
    </w:p>
    <w:p w:rsidR="00AE7832" w:rsidRDefault="00AE7832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E7832">
        <w:rPr>
          <w:color w:val="000000" w:themeColor="text1"/>
          <w:sz w:val="28"/>
          <w:szCs w:val="28"/>
        </w:rPr>
        <w:t>ПК 4.2. Изготавливать основные съемные и несъ</w:t>
      </w:r>
      <w:r w:rsidR="00D65D71">
        <w:rPr>
          <w:color w:val="000000" w:themeColor="text1"/>
          <w:sz w:val="28"/>
          <w:szCs w:val="28"/>
        </w:rPr>
        <w:t>емные ортодонтические аппараты.</w:t>
      </w:r>
    </w:p>
    <w:p w:rsidR="00D65D71" w:rsidRPr="00D65D71" w:rsidRDefault="00D65D71" w:rsidP="00D6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65D71">
        <w:rPr>
          <w:color w:val="000000" w:themeColor="text1"/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D65D71" w:rsidRPr="00D65D71" w:rsidRDefault="00D65D71" w:rsidP="00D6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65D71">
        <w:rPr>
          <w:color w:val="000000" w:themeColor="text1"/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D65D71" w:rsidRDefault="00D65D71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D65D71" w:rsidRDefault="00D65D71" w:rsidP="00AE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AE7832" w:rsidRPr="002230B4" w:rsidRDefault="00AE7832" w:rsidP="0057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5B29AE" w:rsidRPr="005B29AE" w:rsidRDefault="005B29AE" w:rsidP="0057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940D5" w:rsidRDefault="002940D5" w:rsidP="009F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6CCC" w:rsidRPr="009F6CCC" w:rsidRDefault="009F6CCC" w:rsidP="009F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F6CCC">
        <w:rPr>
          <w:b/>
          <w:sz w:val="28"/>
          <w:szCs w:val="28"/>
        </w:rPr>
        <w:t xml:space="preserve">1.4.  Количество часов на освоение рабочей  программы </w:t>
      </w:r>
    </w:p>
    <w:p w:rsidR="009F6CCC" w:rsidRPr="009F6CCC" w:rsidRDefault="008A3923" w:rsidP="008A3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</w:t>
      </w:r>
      <w:r w:rsidR="009F6CCC" w:rsidRPr="009F6CCC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</w:p>
    <w:p w:rsidR="009F6CCC" w:rsidRPr="008A3923" w:rsidRDefault="009F6CCC" w:rsidP="005B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3923">
        <w:rPr>
          <w:sz w:val="28"/>
          <w:szCs w:val="28"/>
        </w:rPr>
        <w:t>максимальной учебной нагрузки обучающегося</w:t>
      </w:r>
      <w:r w:rsidR="005B29AE">
        <w:rPr>
          <w:sz w:val="28"/>
          <w:szCs w:val="28"/>
        </w:rPr>
        <w:t xml:space="preserve"> -  </w:t>
      </w:r>
      <w:r w:rsidRPr="005B29AE">
        <w:rPr>
          <w:b/>
          <w:sz w:val="28"/>
          <w:szCs w:val="28"/>
        </w:rPr>
        <w:t>6</w:t>
      </w:r>
      <w:r w:rsidR="00262430">
        <w:rPr>
          <w:b/>
          <w:sz w:val="28"/>
          <w:szCs w:val="28"/>
        </w:rPr>
        <w:t>6</w:t>
      </w:r>
      <w:r w:rsidRPr="005B29AE">
        <w:rPr>
          <w:b/>
          <w:sz w:val="28"/>
          <w:szCs w:val="28"/>
        </w:rPr>
        <w:t xml:space="preserve"> часов</w:t>
      </w:r>
      <w:r w:rsidRPr="008A3923">
        <w:rPr>
          <w:sz w:val="28"/>
          <w:szCs w:val="28"/>
        </w:rPr>
        <w:t>, в том числе:</w:t>
      </w:r>
    </w:p>
    <w:p w:rsidR="009F6CCC" w:rsidRPr="008A3923" w:rsidRDefault="009F6CCC" w:rsidP="005B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3923">
        <w:rPr>
          <w:sz w:val="28"/>
          <w:szCs w:val="28"/>
        </w:rPr>
        <w:t>обязательной аудиторной учебной нагрузки обучающегося</w:t>
      </w:r>
      <w:r w:rsidR="005B29AE">
        <w:rPr>
          <w:sz w:val="28"/>
          <w:szCs w:val="28"/>
        </w:rPr>
        <w:t xml:space="preserve"> - </w:t>
      </w:r>
      <w:r w:rsidRPr="005B29AE">
        <w:rPr>
          <w:b/>
          <w:sz w:val="28"/>
          <w:szCs w:val="28"/>
        </w:rPr>
        <w:t>44 час</w:t>
      </w:r>
      <w:r w:rsidR="00715499">
        <w:rPr>
          <w:b/>
          <w:sz w:val="28"/>
          <w:szCs w:val="28"/>
        </w:rPr>
        <w:t>а</w:t>
      </w:r>
      <w:r w:rsidRPr="005B29AE">
        <w:rPr>
          <w:b/>
          <w:sz w:val="28"/>
          <w:szCs w:val="28"/>
        </w:rPr>
        <w:t>;</w:t>
      </w:r>
    </w:p>
    <w:p w:rsidR="009F6CCC" w:rsidRPr="008A3923" w:rsidRDefault="009F6CCC" w:rsidP="005B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3923">
        <w:rPr>
          <w:sz w:val="28"/>
          <w:szCs w:val="28"/>
        </w:rPr>
        <w:t>самостоятельной работы обучающегося</w:t>
      </w:r>
      <w:r w:rsidR="005B29AE">
        <w:rPr>
          <w:sz w:val="28"/>
          <w:szCs w:val="28"/>
        </w:rPr>
        <w:t xml:space="preserve">- </w:t>
      </w:r>
      <w:r w:rsidRPr="005B29AE">
        <w:rPr>
          <w:b/>
          <w:sz w:val="28"/>
          <w:szCs w:val="28"/>
        </w:rPr>
        <w:t>2</w:t>
      </w:r>
      <w:r w:rsidR="00262430">
        <w:rPr>
          <w:b/>
          <w:sz w:val="28"/>
          <w:szCs w:val="28"/>
        </w:rPr>
        <w:t xml:space="preserve">2 </w:t>
      </w:r>
      <w:r w:rsidRPr="005B29AE">
        <w:rPr>
          <w:b/>
          <w:sz w:val="28"/>
          <w:szCs w:val="28"/>
        </w:rPr>
        <w:t>час</w:t>
      </w:r>
      <w:r w:rsidR="00715499">
        <w:rPr>
          <w:b/>
          <w:sz w:val="28"/>
          <w:szCs w:val="28"/>
        </w:rPr>
        <w:t>а</w:t>
      </w:r>
      <w:r w:rsidRPr="008A3923">
        <w:rPr>
          <w:sz w:val="28"/>
          <w:szCs w:val="28"/>
        </w:rPr>
        <w:t>.</w:t>
      </w:r>
    </w:p>
    <w:p w:rsidR="009F6CCC" w:rsidRPr="008A3923" w:rsidRDefault="009F6CCC" w:rsidP="005B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6CCC" w:rsidRDefault="009F6CCC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6CCC" w:rsidRDefault="009F6CCC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6CCC" w:rsidRDefault="009F6CCC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5C2D" w:rsidRDefault="00B95C2D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5396" w:rsidRDefault="0021539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5396" w:rsidRDefault="0021539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5396" w:rsidRDefault="0021539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5396" w:rsidRDefault="0021539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5396" w:rsidRDefault="0021539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3506" w:rsidRDefault="005B350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73E6" w:rsidRDefault="007C73E6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923" w:rsidRDefault="008A392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C4673" w:rsidRDefault="006C4673" w:rsidP="006C4673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C4673" w:rsidRDefault="006C4673" w:rsidP="006C4673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u w:val="single"/>
        </w:rPr>
      </w:pPr>
    </w:p>
    <w:tbl>
      <w:tblPr>
        <w:tblW w:w="9720" w:type="dxa"/>
        <w:tblInd w:w="-7" w:type="dxa"/>
        <w:tblLayout w:type="fixed"/>
        <w:tblLook w:val="04A0"/>
      </w:tblPr>
      <w:tblGrid>
        <w:gridCol w:w="7895"/>
        <w:gridCol w:w="10"/>
        <w:gridCol w:w="1815"/>
      </w:tblGrid>
      <w:tr w:rsidR="006C4673" w:rsidTr="008A3923">
        <w:trPr>
          <w:trHeight w:val="460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Pr="008A392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392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C4673" w:rsidTr="008A3923">
        <w:trPr>
          <w:trHeight w:val="285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B95C2D" w:rsidP="002624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2430">
              <w:rPr>
                <w:sz w:val="28"/>
                <w:szCs w:val="28"/>
              </w:rPr>
              <w:t>6</w:t>
            </w:r>
          </w:p>
        </w:tc>
      </w:tr>
      <w:tr w:rsidR="006C4673" w:rsidTr="008A3923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B95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A3923" w:rsidTr="008A3923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923" w:rsidRPr="008A3923" w:rsidRDefault="008A39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23" w:rsidRDefault="008A39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3923" w:rsidTr="008A3923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923" w:rsidRDefault="008A39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23" w:rsidRDefault="008A39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C4673" w:rsidTr="008A3923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6C4673" w:rsidP="006028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876">
              <w:rPr>
                <w:sz w:val="28"/>
                <w:szCs w:val="28"/>
              </w:rPr>
              <w:t>2</w:t>
            </w:r>
          </w:p>
        </w:tc>
      </w:tr>
      <w:tr w:rsidR="008A3923" w:rsidTr="008A3923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923" w:rsidRDefault="008A3923" w:rsidP="00602876">
            <w:pPr>
              <w:snapToGrid w:val="0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</w:t>
            </w:r>
            <w:r w:rsidR="00602876"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923" w:rsidRDefault="008A3923" w:rsidP="008A3923">
            <w:pPr>
              <w:snapToGrid w:val="0"/>
              <w:ind w:right="560"/>
              <w:rPr>
                <w:sz w:val="28"/>
                <w:szCs w:val="28"/>
              </w:rPr>
            </w:pPr>
          </w:p>
        </w:tc>
      </w:tr>
    </w:tbl>
    <w:p w:rsidR="006C4673" w:rsidRDefault="006C4673" w:rsidP="006C4673">
      <w:pPr>
        <w:suppressAutoHyphens w:val="0"/>
        <w:sectPr w:rsidR="006C4673" w:rsidSect="00DF790E">
          <w:footnotePr>
            <w:pos w:val="beneathText"/>
          </w:footnotePr>
          <w:pgSz w:w="11905" w:h="16837"/>
          <w:pgMar w:top="567" w:right="850" w:bottom="1134" w:left="1134" w:header="720" w:footer="708" w:gutter="0"/>
          <w:cols w:space="720"/>
        </w:sectPr>
      </w:pPr>
    </w:p>
    <w:p w:rsidR="009F3AD6" w:rsidRDefault="009F3AD6" w:rsidP="00EC532E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rPr>
          <w:b/>
          <w:sz w:val="28"/>
          <w:szCs w:val="28"/>
        </w:rPr>
      </w:pPr>
    </w:p>
    <w:p w:rsidR="00C85783" w:rsidRPr="006160A1" w:rsidRDefault="00C85783" w:rsidP="00704411">
      <w:pPr>
        <w:rPr>
          <w:b/>
        </w:rPr>
      </w:pPr>
    </w:p>
    <w:p w:rsidR="00C85783" w:rsidRDefault="00934223" w:rsidP="00C85783">
      <w:pPr>
        <w:jc w:val="center"/>
        <w:rPr>
          <w:b/>
        </w:rPr>
      </w:pPr>
      <w:r>
        <w:rPr>
          <w:b/>
        </w:rPr>
        <w:t xml:space="preserve">2.2. Структура и распределение  объема часов </w:t>
      </w:r>
      <w:r w:rsidR="00C85783" w:rsidRPr="00670625">
        <w:rPr>
          <w:b/>
        </w:rPr>
        <w:t xml:space="preserve">учебной дисциплины  </w:t>
      </w:r>
      <w:r w:rsidR="00C85783" w:rsidRPr="00C85783">
        <w:rPr>
          <w:b/>
        </w:rPr>
        <w:t>«Зуботехническое материаловедение с курсом охраны труда и техники безопасности»</w:t>
      </w:r>
    </w:p>
    <w:p w:rsidR="000731F1" w:rsidRDefault="000731F1" w:rsidP="00C85783">
      <w:pPr>
        <w:jc w:val="center"/>
        <w:rPr>
          <w:b/>
          <w:szCs w:val="28"/>
        </w:rPr>
      </w:pPr>
    </w:p>
    <w:p w:rsidR="000731F1" w:rsidRPr="00670625" w:rsidRDefault="000731F1" w:rsidP="00C85783">
      <w:pPr>
        <w:jc w:val="center"/>
        <w:rPr>
          <w:b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8188"/>
        <w:gridCol w:w="1302"/>
        <w:gridCol w:w="1147"/>
        <w:gridCol w:w="1121"/>
        <w:gridCol w:w="1559"/>
        <w:gridCol w:w="2100"/>
      </w:tblGrid>
      <w:tr w:rsidR="00C85783" w:rsidRPr="00744A6E" w:rsidTr="005B29AE">
        <w:trPr>
          <w:trHeight w:val="378"/>
        </w:trPr>
        <w:tc>
          <w:tcPr>
            <w:tcW w:w="8188" w:type="dxa"/>
            <w:vMerge w:val="restart"/>
          </w:tcPr>
          <w:p w:rsidR="00C85783" w:rsidRPr="00744A6E" w:rsidRDefault="00C85783" w:rsidP="00F42906">
            <w:pPr>
              <w:rPr>
                <w:b/>
              </w:rPr>
            </w:pPr>
          </w:p>
          <w:p w:rsidR="00C85783" w:rsidRPr="00744A6E" w:rsidRDefault="00C85783" w:rsidP="00F42906">
            <w:pPr>
              <w:jc w:val="center"/>
            </w:pPr>
            <w:r w:rsidRPr="00744A6E">
              <w:t>Наименование разделов и тем</w:t>
            </w:r>
          </w:p>
        </w:tc>
        <w:tc>
          <w:tcPr>
            <w:tcW w:w="1302" w:type="dxa"/>
            <w:vMerge w:val="restart"/>
          </w:tcPr>
          <w:p w:rsidR="00C85783" w:rsidRPr="00744A6E" w:rsidRDefault="00C85783" w:rsidP="00F42906">
            <w:r w:rsidRPr="00744A6E">
              <w:t xml:space="preserve">Макс. </w:t>
            </w:r>
          </w:p>
          <w:p w:rsidR="00C85783" w:rsidRPr="00744A6E" w:rsidRDefault="00C85783" w:rsidP="00F42906">
            <w:r w:rsidRPr="00744A6E">
              <w:t xml:space="preserve">Учебн. </w:t>
            </w:r>
          </w:p>
          <w:p w:rsidR="00C85783" w:rsidRPr="00744A6E" w:rsidRDefault="00C85783" w:rsidP="00F42906">
            <w:r w:rsidRPr="00744A6E">
              <w:t xml:space="preserve">нагрузка </w:t>
            </w:r>
          </w:p>
        </w:tc>
        <w:tc>
          <w:tcPr>
            <w:tcW w:w="3827" w:type="dxa"/>
            <w:gridSpan w:val="3"/>
          </w:tcPr>
          <w:p w:rsidR="00C85783" w:rsidRPr="00744A6E" w:rsidRDefault="00C85783" w:rsidP="00F42906">
            <w:pPr>
              <w:jc w:val="center"/>
              <w:rPr>
                <w:b/>
              </w:rPr>
            </w:pPr>
            <w:r w:rsidRPr="00744A6E">
              <w:t>Количество аудиторных часов при очной форме обучения</w:t>
            </w:r>
          </w:p>
        </w:tc>
        <w:tc>
          <w:tcPr>
            <w:tcW w:w="2100" w:type="dxa"/>
            <w:vMerge w:val="restart"/>
          </w:tcPr>
          <w:p w:rsidR="00C85783" w:rsidRPr="00744A6E" w:rsidRDefault="00C85783" w:rsidP="00F42906">
            <w:r w:rsidRPr="00744A6E">
              <w:t>Самостоятельная работа</w:t>
            </w:r>
          </w:p>
        </w:tc>
      </w:tr>
      <w:tr w:rsidR="00C85783" w:rsidRPr="00744A6E" w:rsidTr="005B29AE">
        <w:trPr>
          <w:trHeight w:val="139"/>
        </w:trPr>
        <w:tc>
          <w:tcPr>
            <w:tcW w:w="8188" w:type="dxa"/>
            <w:vMerge/>
          </w:tcPr>
          <w:p w:rsidR="00C85783" w:rsidRPr="00744A6E" w:rsidRDefault="00C85783" w:rsidP="00F42906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C85783" w:rsidRPr="00744A6E" w:rsidRDefault="00C85783" w:rsidP="00F42906">
            <w:pPr>
              <w:rPr>
                <w:b/>
              </w:rPr>
            </w:pPr>
          </w:p>
        </w:tc>
        <w:tc>
          <w:tcPr>
            <w:tcW w:w="1147" w:type="dxa"/>
          </w:tcPr>
          <w:p w:rsidR="00C85783" w:rsidRPr="00744A6E" w:rsidRDefault="00C85783" w:rsidP="00F42906">
            <w:r w:rsidRPr="00744A6E">
              <w:t xml:space="preserve">Всего </w:t>
            </w:r>
          </w:p>
        </w:tc>
        <w:tc>
          <w:tcPr>
            <w:tcW w:w="1121" w:type="dxa"/>
          </w:tcPr>
          <w:p w:rsidR="00C85783" w:rsidRPr="00744A6E" w:rsidRDefault="00C85783" w:rsidP="00F42906">
            <w:r w:rsidRPr="00744A6E">
              <w:t>Теорет</w:t>
            </w:r>
          </w:p>
          <w:p w:rsidR="00C85783" w:rsidRPr="00744A6E" w:rsidRDefault="00C85783" w:rsidP="00F42906">
            <w:r w:rsidRPr="00744A6E">
              <w:t>занятия</w:t>
            </w:r>
          </w:p>
        </w:tc>
        <w:tc>
          <w:tcPr>
            <w:tcW w:w="1559" w:type="dxa"/>
          </w:tcPr>
          <w:p w:rsidR="00C85783" w:rsidRPr="00744A6E" w:rsidRDefault="00C85783" w:rsidP="00F42906">
            <w:r w:rsidRPr="00744A6E">
              <w:t>Практич.</w:t>
            </w:r>
          </w:p>
          <w:p w:rsidR="00C85783" w:rsidRPr="00744A6E" w:rsidRDefault="00C85783" w:rsidP="00F42906">
            <w:r w:rsidRPr="00744A6E">
              <w:t>занятия</w:t>
            </w:r>
          </w:p>
        </w:tc>
        <w:tc>
          <w:tcPr>
            <w:tcW w:w="2100" w:type="dxa"/>
            <w:vMerge/>
          </w:tcPr>
          <w:p w:rsidR="00C85783" w:rsidRPr="00744A6E" w:rsidRDefault="00C85783" w:rsidP="00F42906">
            <w:pPr>
              <w:rPr>
                <w:b/>
              </w:rPr>
            </w:pP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F42906" w:rsidRDefault="00EC532E" w:rsidP="00F42906">
            <w:pPr>
              <w:rPr>
                <w:b/>
              </w:rPr>
            </w:pPr>
            <w:r w:rsidRPr="00F42906">
              <w:rPr>
                <w:b/>
              </w:rPr>
              <w:t>Раздел 1.  Введение. Основные виды и свойства стоматологических материалов</w:t>
            </w:r>
            <w:r w:rsidR="00F42906" w:rsidRPr="00F42906">
              <w:rPr>
                <w:b/>
              </w:rPr>
              <w:t>.</w:t>
            </w:r>
          </w:p>
        </w:tc>
        <w:tc>
          <w:tcPr>
            <w:tcW w:w="1302" w:type="dxa"/>
          </w:tcPr>
          <w:p w:rsidR="00EC532E" w:rsidRPr="00744A6E" w:rsidRDefault="00EC532E" w:rsidP="002624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7" w:type="dxa"/>
          </w:tcPr>
          <w:p w:rsidR="00EC532E" w:rsidRPr="00744A6E" w:rsidRDefault="00EC532E" w:rsidP="0026243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1" w:type="dxa"/>
          </w:tcPr>
          <w:p w:rsidR="00EC532E" w:rsidRPr="00744A6E" w:rsidRDefault="00EC532E" w:rsidP="002624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EC532E" w:rsidRPr="00744A6E" w:rsidRDefault="00EC532E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C532E" w:rsidRPr="00744A6E" w:rsidRDefault="00EC532E" w:rsidP="00262430">
            <w:pPr>
              <w:jc w:val="center"/>
              <w:rPr>
                <w:b/>
              </w:rPr>
            </w:pPr>
            <w:r w:rsidRPr="00744A6E">
              <w:rPr>
                <w:b/>
              </w:rPr>
              <w:t>2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6C760D" w:rsidRDefault="0034702E" w:rsidP="00C8561B">
            <w:r>
              <w:t xml:space="preserve">Тема 1.1. Введение. Основные виды и свойства стоматологических материалов. </w:t>
            </w:r>
          </w:p>
        </w:tc>
        <w:tc>
          <w:tcPr>
            <w:tcW w:w="1302" w:type="dxa"/>
          </w:tcPr>
          <w:p w:rsidR="00EC532E" w:rsidRPr="000731F1" w:rsidRDefault="00F42906" w:rsidP="00262430">
            <w:pPr>
              <w:jc w:val="center"/>
            </w:pPr>
            <w:r w:rsidRPr="000731F1">
              <w:t>6</w:t>
            </w:r>
          </w:p>
        </w:tc>
        <w:tc>
          <w:tcPr>
            <w:tcW w:w="1147" w:type="dxa"/>
          </w:tcPr>
          <w:p w:rsidR="00EC532E" w:rsidRPr="000731F1" w:rsidRDefault="00F42906" w:rsidP="00262430">
            <w:pPr>
              <w:ind w:firstLine="34"/>
              <w:jc w:val="center"/>
            </w:pPr>
            <w:r w:rsidRPr="000731F1">
              <w:t>4</w:t>
            </w:r>
          </w:p>
        </w:tc>
        <w:tc>
          <w:tcPr>
            <w:tcW w:w="1121" w:type="dxa"/>
          </w:tcPr>
          <w:p w:rsidR="00EC532E" w:rsidRPr="000731F1" w:rsidRDefault="00F42906" w:rsidP="00262430">
            <w:pPr>
              <w:jc w:val="center"/>
            </w:pPr>
            <w:r w:rsidRPr="000731F1">
              <w:t>4</w:t>
            </w:r>
          </w:p>
        </w:tc>
        <w:tc>
          <w:tcPr>
            <w:tcW w:w="1559" w:type="dxa"/>
          </w:tcPr>
          <w:p w:rsidR="00EC532E" w:rsidRPr="000731F1" w:rsidRDefault="00EC532E" w:rsidP="00262430">
            <w:pPr>
              <w:jc w:val="center"/>
            </w:pPr>
          </w:p>
        </w:tc>
        <w:tc>
          <w:tcPr>
            <w:tcW w:w="2100" w:type="dxa"/>
          </w:tcPr>
          <w:p w:rsidR="00EC532E" w:rsidRPr="000731F1" w:rsidRDefault="00F42906" w:rsidP="00262430">
            <w:pPr>
              <w:jc w:val="center"/>
            </w:pPr>
            <w:r w:rsidRPr="000731F1">
              <w:t>2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6C760D" w:rsidRDefault="00EC532E" w:rsidP="00F42906">
            <w:r w:rsidRPr="00F42906">
              <w:rPr>
                <w:b/>
              </w:rPr>
              <w:t>Раздел 2.Охрана труда и техника безопасности</w:t>
            </w:r>
            <w:r w:rsidRPr="006C760D">
              <w:t>.</w:t>
            </w:r>
          </w:p>
        </w:tc>
        <w:tc>
          <w:tcPr>
            <w:tcW w:w="1302" w:type="dxa"/>
          </w:tcPr>
          <w:p w:rsidR="00EC532E" w:rsidRPr="000731F1" w:rsidRDefault="00F42906" w:rsidP="00262430">
            <w:pPr>
              <w:jc w:val="center"/>
              <w:rPr>
                <w:b/>
              </w:rPr>
            </w:pPr>
            <w:r w:rsidRPr="000731F1">
              <w:rPr>
                <w:b/>
              </w:rPr>
              <w:t>6</w:t>
            </w:r>
          </w:p>
        </w:tc>
        <w:tc>
          <w:tcPr>
            <w:tcW w:w="1147" w:type="dxa"/>
          </w:tcPr>
          <w:p w:rsidR="00EC532E" w:rsidRPr="000731F1" w:rsidRDefault="00F42906" w:rsidP="00262430">
            <w:pPr>
              <w:ind w:firstLine="34"/>
              <w:jc w:val="center"/>
              <w:rPr>
                <w:b/>
              </w:rPr>
            </w:pPr>
            <w:r w:rsidRPr="000731F1">
              <w:rPr>
                <w:b/>
              </w:rPr>
              <w:t>4</w:t>
            </w:r>
          </w:p>
        </w:tc>
        <w:tc>
          <w:tcPr>
            <w:tcW w:w="1121" w:type="dxa"/>
          </w:tcPr>
          <w:p w:rsidR="00EC532E" w:rsidRPr="000731F1" w:rsidRDefault="00F42906" w:rsidP="00262430">
            <w:pPr>
              <w:jc w:val="center"/>
              <w:rPr>
                <w:b/>
              </w:rPr>
            </w:pPr>
            <w:r w:rsidRPr="000731F1">
              <w:rPr>
                <w:b/>
              </w:rPr>
              <w:t>4</w:t>
            </w:r>
          </w:p>
        </w:tc>
        <w:tc>
          <w:tcPr>
            <w:tcW w:w="1559" w:type="dxa"/>
          </w:tcPr>
          <w:p w:rsidR="00EC532E" w:rsidRPr="000731F1" w:rsidRDefault="00EC532E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C532E" w:rsidRPr="000731F1" w:rsidRDefault="00EC532E" w:rsidP="00262430">
            <w:pPr>
              <w:jc w:val="center"/>
              <w:rPr>
                <w:b/>
              </w:rPr>
            </w:pPr>
            <w:r w:rsidRPr="000731F1">
              <w:rPr>
                <w:b/>
              </w:rPr>
              <w:t>2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6C760D" w:rsidRDefault="00EC532E" w:rsidP="00C8561B">
            <w:r w:rsidRPr="006C760D">
              <w:t xml:space="preserve">Тема 2.1. </w:t>
            </w:r>
            <w:r w:rsidR="0034702E">
              <w:t xml:space="preserve">Организация производства в зуботехнической лаборатории. </w:t>
            </w:r>
          </w:p>
        </w:tc>
        <w:tc>
          <w:tcPr>
            <w:tcW w:w="1302" w:type="dxa"/>
          </w:tcPr>
          <w:p w:rsidR="00EC532E" w:rsidRPr="00744A6E" w:rsidRDefault="00F42906" w:rsidP="00262430">
            <w:pPr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EC532E" w:rsidRPr="00744A6E" w:rsidRDefault="00F42906" w:rsidP="00262430">
            <w:pPr>
              <w:ind w:firstLine="34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EC532E" w:rsidRPr="00744A6E" w:rsidRDefault="00F42906" w:rsidP="00262430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C532E" w:rsidRPr="00744A6E" w:rsidRDefault="00EC532E" w:rsidP="00262430">
            <w:pPr>
              <w:jc w:val="center"/>
            </w:pPr>
          </w:p>
        </w:tc>
        <w:tc>
          <w:tcPr>
            <w:tcW w:w="2100" w:type="dxa"/>
          </w:tcPr>
          <w:p w:rsidR="00EC532E" w:rsidRPr="00744A6E" w:rsidRDefault="00F42906" w:rsidP="00262430">
            <w:pPr>
              <w:jc w:val="center"/>
            </w:pPr>
            <w:r>
              <w:t>2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FA72F7" w:rsidRDefault="00EC532E" w:rsidP="00F42906">
            <w:pPr>
              <w:rPr>
                <w:b/>
              </w:rPr>
            </w:pPr>
            <w:r w:rsidRPr="00FA72F7">
              <w:rPr>
                <w:b/>
              </w:rPr>
              <w:t xml:space="preserve">Раздел 3. </w:t>
            </w:r>
            <w:r w:rsidR="003D765E" w:rsidRPr="00FA72F7">
              <w:rPr>
                <w:b/>
              </w:rPr>
              <w:t xml:space="preserve"> Зуботехническое материаловедение.</w:t>
            </w:r>
          </w:p>
        </w:tc>
        <w:tc>
          <w:tcPr>
            <w:tcW w:w="1302" w:type="dxa"/>
          </w:tcPr>
          <w:p w:rsidR="00EC532E" w:rsidRPr="000731F1" w:rsidRDefault="000731F1" w:rsidP="002624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62430">
              <w:rPr>
                <w:b/>
              </w:rPr>
              <w:t>4</w:t>
            </w:r>
          </w:p>
        </w:tc>
        <w:tc>
          <w:tcPr>
            <w:tcW w:w="1147" w:type="dxa"/>
          </w:tcPr>
          <w:p w:rsidR="00EC532E" w:rsidRPr="000731F1" w:rsidRDefault="000731F1" w:rsidP="0026243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1" w:type="dxa"/>
          </w:tcPr>
          <w:p w:rsidR="00EC532E" w:rsidRPr="000731F1" w:rsidRDefault="000731F1" w:rsidP="002624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</w:tcPr>
          <w:p w:rsidR="00EC532E" w:rsidRPr="00744A6E" w:rsidRDefault="00EC532E" w:rsidP="00262430">
            <w:pPr>
              <w:jc w:val="center"/>
            </w:pPr>
          </w:p>
        </w:tc>
        <w:tc>
          <w:tcPr>
            <w:tcW w:w="2100" w:type="dxa"/>
          </w:tcPr>
          <w:p w:rsidR="00EC532E" w:rsidRPr="000731F1" w:rsidRDefault="000731F1" w:rsidP="00262430">
            <w:pPr>
              <w:jc w:val="center"/>
              <w:rPr>
                <w:b/>
              </w:rPr>
            </w:pPr>
            <w:r w:rsidRPr="000731F1">
              <w:rPr>
                <w:b/>
              </w:rPr>
              <w:t>1</w:t>
            </w:r>
            <w:r w:rsidR="008D534F">
              <w:rPr>
                <w:b/>
              </w:rPr>
              <w:t>8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FA72F7" w:rsidRDefault="003D765E" w:rsidP="003D765E">
            <w:r w:rsidRPr="00FA72F7">
              <w:t>Тема 3.1. Материал для оттисков (слепков) и моделей.</w:t>
            </w:r>
          </w:p>
        </w:tc>
        <w:tc>
          <w:tcPr>
            <w:tcW w:w="1302" w:type="dxa"/>
          </w:tcPr>
          <w:p w:rsidR="00EC532E" w:rsidRPr="00B15D1F" w:rsidRDefault="00B15D1F" w:rsidP="00262430">
            <w:pPr>
              <w:jc w:val="center"/>
            </w:pPr>
            <w:r w:rsidRPr="00B15D1F">
              <w:t>6</w:t>
            </w:r>
          </w:p>
        </w:tc>
        <w:tc>
          <w:tcPr>
            <w:tcW w:w="1147" w:type="dxa"/>
          </w:tcPr>
          <w:p w:rsidR="00EC532E" w:rsidRPr="00B15D1F" w:rsidRDefault="00B15D1F" w:rsidP="00262430">
            <w:pPr>
              <w:ind w:firstLine="34"/>
              <w:jc w:val="center"/>
            </w:pPr>
            <w:r w:rsidRPr="00B15D1F">
              <w:t>4</w:t>
            </w:r>
          </w:p>
        </w:tc>
        <w:tc>
          <w:tcPr>
            <w:tcW w:w="1121" w:type="dxa"/>
          </w:tcPr>
          <w:p w:rsidR="00EC532E" w:rsidRPr="00B15D1F" w:rsidRDefault="00B15D1F" w:rsidP="00262430">
            <w:pPr>
              <w:jc w:val="center"/>
            </w:pPr>
            <w:r w:rsidRPr="00B15D1F">
              <w:t>4</w:t>
            </w:r>
          </w:p>
        </w:tc>
        <w:tc>
          <w:tcPr>
            <w:tcW w:w="1559" w:type="dxa"/>
          </w:tcPr>
          <w:p w:rsidR="00EC532E" w:rsidRPr="00744A6E" w:rsidRDefault="00EC532E" w:rsidP="00262430">
            <w:pPr>
              <w:jc w:val="center"/>
            </w:pPr>
          </w:p>
        </w:tc>
        <w:tc>
          <w:tcPr>
            <w:tcW w:w="2100" w:type="dxa"/>
          </w:tcPr>
          <w:p w:rsidR="00EC532E" w:rsidRPr="0044410C" w:rsidRDefault="00B15D1F" w:rsidP="00262430">
            <w:pPr>
              <w:jc w:val="center"/>
            </w:pPr>
            <w:r w:rsidRPr="0044410C">
              <w:t>2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FA72F7" w:rsidRDefault="00EC532E" w:rsidP="00C8561B">
            <w:r w:rsidRPr="00FA72F7">
              <w:t>Тема 3.2. Моделировочные материалы.</w:t>
            </w:r>
            <w:r w:rsidR="0034702E">
              <w:t xml:space="preserve"> </w:t>
            </w:r>
          </w:p>
        </w:tc>
        <w:tc>
          <w:tcPr>
            <w:tcW w:w="1302" w:type="dxa"/>
          </w:tcPr>
          <w:p w:rsidR="00EC532E" w:rsidRPr="00B15D1F" w:rsidRDefault="00262430" w:rsidP="00262430">
            <w:pPr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EC532E" w:rsidRPr="00B15D1F" w:rsidRDefault="00B15D1F" w:rsidP="00262430">
            <w:pPr>
              <w:ind w:firstLine="34"/>
              <w:jc w:val="center"/>
            </w:pPr>
            <w:r w:rsidRPr="00B15D1F">
              <w:t>2</w:t>
            </w:r>
          </w:p>
        </w:tc>
        <w:tc>
          <w:tcPr>
            <w:tcW w:w="1121" w:type="dxa"/>
          </w:tcPr>
          <w:p w:rsidR="00EC532E" w:rsidRPr="00B15D1F" w:rsidRDefault="00B15D1F" w:rsidP="00262430">
            <w:pPr>
              <w:jc w:val="center"/>
            </w:pPr>
            <w:r w:rsidRPr="00B15D1F">
              <w:t>2</w:t>
            </w:r>
          </w:p>
        </w:tc>
        <w:tc>
          <w:tcPr>
            <w:tcW w:w="1559" w:type="dxa"/>
          </w:tcPr>
          <w:p w:rsidR="00EC532E" w:rsidRPr="00744A6E" w:rsidRDefault="00EC532E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C532E" w:rsidRPr="0044410C" w:rsidRDefault="008D534F" w:rsidP="00262430">
            <w:pPr>
              <w:jc w:val="center"/>
            </w:pPr>
            <w:r>
              <w:t>1</w:t>
            </w:r>
          </w:p>
        </w:tc>
      </w:tr>
      <w:tr w:rsidR="00EC532E" w:rsidRPr="00744A6E" w:rsidTr="005B29AE">
        <w:trPr>
          <w:trHeight w:val="139"/>
        </w:trPr>
        <w:tc>
          <w:tcPr>
            <w:tcW w:w="8188" w:type="dxa"/>
          </w:tcPr>
          <w:p w:rsidR="00EC532E" w:rsidRPr="00FA72F7" w:rsidRDefault="00EC532E" w:rsidP="00C8561B">
            <w:r w:rsidRPr="00FA72F7">
              <w:t>Тема 3.3. Стоматологические пластмассы.</w:t>
            </w:r>
            <w:r w:rsidR="0034702E">
              <w:t xml:space="preserve"> </w:t>
            </w:r>
          </w:p>
        </w:tc>
        <w:tc>
          <w:tcPr>
            <w:tcW w:w="1302" w:type="dxa"/>
          </w:tcPr>
          <w:p w:rsidR="00EC532E" w:rsidRPr="00B15D1F" w:rsidRDefault="00262430" w:rsidP="00262430">
            <w:pPr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EC532E" w:rsidRPr="00B15D1F" w:rsidRDefault="000731F1" w:rsidP="00262430">
            <w:pPr>
              <w:ind w:firstLine="34"/>
              <w:jc w:val="center"/>
            </w:pPr>
            <w:r w:rsidRPr="00B15D1F">
              <w:t>6</w:t>
            </w:r>
          </w:p>
        </w:tc>
        <w:tc>
          <w:tcPr>
            <w:tcW w:w="1121" w:type="dxa"/>
          </w:tcPr>
          <w:p w:rsidR="00EC532E" w:rsidRPr="00B15D1F" w:rsidRDefault="000731F1" w:rsidP="00262430">
            <w:pPr>
              <w:jc w:val="center"/>
            </w:pPr>
            <w:r w:rsidRPr="00B15D1F">
              <w:t>6</w:t>
            </w:r>
          </w:p>
        </w:tc>
        <w:tc>
          <w:tcPr>
            <w:tcW w:w="1559" w:type="dxa"/>
          </w:tcPr>
          <w:p w:rsidR="00EC532E" w:rsidRPr="00744A6E" w:rsidRDefault="00EC532E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C532E" w:rsidRPr="0044410C" w:rsidRDefault="008D534F" w:rsidP="00262430">
            <w:pPr>
              <w:jc w:val="center"/>
            </w:pPr>
            <w:r>
              <w:t>3</w:t>
            </w:r>
          </w:p>
        </w:tc>
      </w:tr>
      <w:tr w:rsidR="000731F1" w:rsidRPr="00744A6E" w:rsidTr="005B29AE">
        <w:trPr>
          <w:trHeight w:val="139"/>
        </w:trPr>
        <w:tc>
          <w:tcPr>
            <w:tcW w:w="8188" w:type="dxa"/>
          </w:tcPr>
          <w:p w:rsidR="000731F1" w:rsidRPr="00FA72F7" w:rsidRDefault="000731F1" w:rsidP="000731F1">
            <w:r w:rsidRPr="00FA72F7">
              <w:t>Тема 3.4.Металлы и сплавы.</w:t>
            </w:r>
            <w:r w:rsidR="0034702E">
              <w:t>Общие сведения о металлах и их сплавах.</w:t>
            </w:r>
          </w:p>
        </w:tc>
        <w:tc>
          <w:tcPr>
            <w:tcW w:w="1302" w:type="dxa"/>
          </w:tcPr>
          <w:p w:rsidR="000731F1" w:rsidRPr="00B15D1F" w:rsidRDefault="00262430" w:rsidP="00262430">
            <w:pPr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0731F1" w:rsidRPr="00B15D1F" w:rsidRDefault="00B15D1F" w:rsidP="00262430">
            <w:pPr>
              <w:ind w:firstLine="34"/>
              <w:jc w:val="center"/>
            </w:pPr>
            <w:r w:rsidRPr="00B15D1F">
              <w:t>6</w:t>
            </w:r>
          </w:p>
        </w:tc>
        <w:tc>
          <w:tcPr>
            <w:tcW w:w="1121" w:type="dxa"/>
          </w:tcPr>
          <w:p w:rsidR="000731F1" w:rsidRPr="00B15D1F" w:rsidRDefault="00B15D1F" w:rsidP="00262430">
            <w:pPr>
              <w:jc w:val="center"/>
            </w:pPr>
            <w:r w:rsidRPr="00B15D1F">
              <w:t>6</w:t>
            </w:r>
          </w:p>
        </w:tc>
        <w:tc>
          <w:tcPr>
            <w:tcW w:w="1559" w:type="dxa"/>
          </w:tcPr>
          <w:p w:rsidR="000731F1" w:rsidRPr="00744A6E" w:rsidRDefault="000731F1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731F1" w:rsidRPr="0044410C" w:rsidRDefault="008D534F" w:rsidP="00262430">
            <w:pPr>
              <w:jc w:val="center"/>
            </w:pPr>
            <w:r>
              <w:t>3</w:t>
            </w:r>
          </w:p>
        </w:tc>
      </w:tr>
      <w:tr w:rsidR="000731F1" w:rsidRPr="00744A6E" w:rsidTr="005B29AE">
        <w:trPr>
          <w:trHeight w:val="139"/>
        </w:trPr>
        <w:tc>
          <w:tcPr>
            <w:tcW w:w="8188" w:type="dxa"/>
          </w:tcPr>
          <w:p w:rsidR="000731F1" w:rsidRPr="00FA72F7" w:rsidRDefault="000731F1" w:rsidP="009F6CCC">
            <w:r w:rsidRPr="00FA72F7">
              <w:t>Тема 3.5. Материалы для керамических и металлоке</w:t>
            </w:r>
            <w:r w:rsidR="0034702E">
              <w:t>рамических протезов, применяемые</w:t>
            </w:r>
            <w:r w:rsidRPr="00FA72F7">
              <w:t xml:space="preserve"> в зуботехническом производстве.</w:t>
            </w:r>
          </w:p>
        </w:tc>
        <w:tc>
          <w:tcPr>
            <w:tcW w:w="1302" w:type="dxa"/>
          </w:tcPr>
          <w:p w:rsidR="000731F1" w:rsidRPr="00B15D1F" w:rsidRDefault="00210180" w:rsidP="00262430">
            <w:pPr>
              <w:jc w:val="center"/>
            </w:pPr>
            <w:r w:rsidRPr="00B15D1F">
              <w:t>6</w:t>
            </w:r>
          </w:p>
        </w:tc>
        <w:tc>
          <w:tcPr>
            <w:tcW w:w="1147" w:type="dxa"/>
          </w:tcPr>
          <w:p w:rsidR="000731F1" w:rsidRPr="00B15D1F" w:rsidRDefault="00210180" w:rsidP="00262430">
            <w:pPr>
              <w:ind w:firstLine="34"/>
              <w:jc w:val="center"/>
            </w:pPr>
            <w:r w:rsidRPr="00B15D1F">
              <w:t>4</w:t>
            </w:r>
          </w:p>
        </w:tc>
        <w:tc>
          <w:tcPr>
            <w:tcW w:w="1121" w:type="dxa"/>
          </w:tcPr>
          <w:p w:rsidR="000731F1" w:rsidRPr="00B15D1F" w:rsidRDefault="00210180" w:rsidP="00262430">
            <w:pPr>
              <w:jc w:val="center"/>
            </w:pPr>
            <w:r w:rsidRPr="00B15D1F">
              <w:t>4</w:t>
            </w:r>
          </w:p>
        </w:tc>
        <w:tc>
          <w:tcPr>
            <w:tcW w:w="1559" w:type="dxa"/>
          </w:tcPr>
          <w:p w:rsidR="000731F1" w:rsidRPr="00744A6E" w:rsidRDefault="000731F1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731F1" w:rsidRPr="0044410C" w:rsidRDefault="00210180" w:rsidP="00262430">
            <w:pPr>
              <w:jc w:val="center"/>
            </w:pPr>
            <w:r w:rsidRPr="0044410C">
              <w:t>2</w:t>
            </w:r>
          </w:p>
        </w:tc>
      </w:tr>
      <w:tr w:rsidR="00756530" w:rsidRPr="00744A6E" w:rsidTr="005B29AE">
        <w:trPr>
          <w:trHeight w:val="139"/>
        </w:trPr>
        <w:tc>
          <w:tcPr>
            <w:tcW w:w="8188" w:type="dxa"/>
          </w:tcPr>
          <w:p w:rsidR="00756530" w:rsidRPr="00FA72F7" w:rsidRDefault="00756530" w:rsidP="00C8561B">
            <w:pPr>
              <w:snapToGrid w:val="0"/>
              <w:ind w:left="72"/>
            </w:pPr>
            <w:r w:rsidRPr="00FA72F7">
              <w:rPr>
                <w:iCs/>
              </w:rPr>
              <w:t>Тема 3.6.</w:t>
            </w:r>
            <w:r w:rsidRPr="00FA72F7">
              <w:t xml:space="preserve"> Искусственные зубы.</w:t>
            </w:r>
            <w:r w:rsidR="0034702E">
              <w:t xml:space="preserve"> </w:t>
            </w:r>
          </w:p>
        </w:tc>
        <w:tc>
          <w:tcPr>
            <w:tcW w:w="1302" w:type="dxa"/>
          </w:tcPr>
          <w:p w:rsidR="00756530" w:rsidRPr="00B15D1F" w:rsidRDefault="00262430" w:rsidP="00262430">
            <w:pPr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756530" w:rsidRPr="00B15D1F" w:rsidRDefault="00B61129" w:rsidP="00262430">
            <w:pPr>
              <w:ind w:firstLine="34"/>
              <w:jc w:val="center"/>
            </w:pPr>
            <w:r w:rsidRPr="00B15D1F">
              <w:t>2</w:t>
            </w:r>
          </w:p>
        </w:tc>
        <w:tc>
          <w:tcPr>
            <w:tcW w:w="1121" w:type="dxa"/>
          </w:tcPr>
          <w:p w:rsidR="00756530" w:rsidRPr="00B15D1F" w:rsidRDefault="00B61129" w:rsidP="00262430">
            <w:pPr>
              <w:jc w:val="center"/>
            </w:pPr>
            <w:r w:rsidRPr="00B15D1F">
              <w:t>2</w:t>
            </w:r>
          </w:p>
        </w:tc>
        <w:tc>
          <w:tcPr>
            <w:tcW w:w="1559" w:type="dxa"/>
          </w:tcPr>
          <w:p w:rsidR="00756530" w:rsidRPr="00744A6E" w:rsidRDefault="00756530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756530" w:rsidRPr="0044410C" w:rsidRDefault="008D534F" w:rsidP="00262430">
            <w:pPr>
              <w:jc w:val="center"/>
            </w:pPr>
            <w:r>
              <w:t>1</w:t>
            </w:r>
          </w:p>
        </w:tc>
      </w:tr>
      <w:tr w:rsidR="00756530" w:rsidRPr="00744A6E" w:rsidTr="005B29AE">
        <w:trPr>
          <w:trHeight w:val="139"/>
        </w:trPr>
        <w:tc>
          <w:tcPr>
            <w:tcW w:w="8188" w:type="dxa"/>
            <w:vAlign w:val="center"/>
          </w:tcPr>
          <w:p w:rsidR="00756530" w:rsidRPr="00FA72F7" w:rsidRDefault="00756530" w:rsidP="0034702E">
            <w:pPr>
              <w:suppressAutoHyphens w:val="0"/>
            </w:pPr>
            <w:r w:rsidRPr="00FA72F7">
              <w:t>Тема 3.7. Вспомогательные материалы</w:t>
            </w:r>
            <w:r w:rsidR="0034702E">
              <w:t xml:space="preserve"> в ортопедической стоматологии.</w:t>
            </w:r>
          </w:p>
        </w:tc>
        <w:tc>
          <w:tcPr>
            <w:tcW w:w="1302" w:type="dxa"/>
          </w:tcPr>
          <w:p w:rsidR="00756530" w:rsidRPr="00B15D1F" w:rsidRDefault="00262430" w:rsidP="00262430">
            <w:pPr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756530" w:rsidRPr="00B15D1F" w:rsidRDefault="00756530" w:rsidP="00262430">
            <w:pPr>
              <w:ind w:firstLine="34"/>
              <w:jc w:val="center"/>
            </w:pPr>
            <w:r w:rsidRPr="00B15D1F">
              <w:t>6</w:t>
            </w:r>
          </w:p>
        </w:tc>
        <w:tc>
          <w:tcPr>
            <w:tcW w:w="1121" w:type="dxa"/>
          </w:tcPr>
          <w:p w:rsidR="00756530" w:rsidRPr="00B15D1F" w:rsidRDefault="00756530" w:rsidP="00262430">
            <w:pPr>
              <w:jc w:val="center"/>
            </w:pPr>
            <w:r w:rsidRPr="00B15D1F">
              <w:t>6</w:t>
            </w:r>
          </w:p>
        </w:tc>
        <w:tc>
          <w:tcPr>
            <w:tcW w:w="1559" w:type="dxa"/>
          </w:tcPr>
          <w:p w:rsidR="00756530" w:rsidRPr="00744A6E" w:rsidRDefault="00756530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756530" w:rsidRPr="0044410C" w:rsidRDefault="008D534F" w:rsidP="00262430">
            <w:pPr>
              <w:jc w:val="center"/>
            </w:pPr>
            <w:r>
              <w:t>3</w:t>
            </w:r>
          </w:p>
        </w:tc>
      </w:tr>
      <w:tr w:rsidR="00756530" w:rsidRPr="00744A6E" w:rsidTr="005B29AE">
        <w:trPr>
          <w:trHeight w:val="139"/>
        </w:trPr>
        <w:tc>
          <w:tcPr>
            <w:tcW w:w="8188" w:type="dxa"/>
            <w:vAlign w:val="center"/>
          </w:tcPr>
          <w:p w:rsidR="00756530" w:rsidRPr="00FA72F7" w:rsidRDefault="00756530" w:rsidP="009F6CCC">
            <w:pPr>
              <w:suppressAutoHyphens w:val="0"/>
            </w:pPr>
            <w:r w:rsidRPr="00FA72F7">
              <w:t>Тема 3.8. Новейшие достижения в зуботехническом материаловедении.</w:t>
            </w:r>
          </w:p>
        </w:tc>
        <w:tc>
          <w:tcPr>
            <w:tcW w:w="1302" w:type="dxa"/>
          </w:tcPr>
          <w:p w:rsidR="00756530" w:rsidRPr="00B15D1F" w:rsidRDefault="00262430" w:rsidP="00262430">
            <w:pPr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756530" w:rsidRPr="00B15D1F" w:rsidRDefault="00756530" w:rsidP="00262430">
            <w:pPr>
              <w:ind w:firstLine="34"/>
              <w:jc w:val="center"/>
            </w:pPr>
            <w:r w:rsidRPr="00B15D1F">
              <w:t>6</w:t>
            </w:r>
          </w:p>
        </w:tc>
        <w:tc>
          <w:tcPr>
            <w:tcW w:w="1121" w:type="dxa"/>
          </w:tcPr>
          <w:p w:rsidR="00756530" w:rsidRPr="00B15D1F" w:rsidRDefault="00756530" w:rsidP="00262430">
            <w:pPr>
              <w:jc w:val="center"/>
            </w:pPr>
            <w:r w:rsidRPr="00B15D1F">
              <w:t>6</w:t>
            </w:r>
          </w:p>
        </w:tc>
        <w:tc>
          <w:tcPr>
            <w:tcW w:w="1559" w:type="dxa"/>
          </w:tcPr>
          <w:p w:rsidR="00756530" w:rsidRPr="00744A6E" w:rsidRDefault="00756530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756530" w:rsidRPr="0044410C" w:rsidRDefault="008D534F" w:rsidP="00262430">
            <w:pPr>
              <w:jc w:val="center"/>
            </w:pPr>
            <w:r>
              <w:t>3</w:t>
            </w:r>
          </w:p>
        </w:tc>
      </w:tr>
      <w:tr w:rsidR="000731F1" w:rsidRPr="00744A6E" w:rsidTr="005B29AE">
        <w:trPr>
          <w:trHeight w:val="139"/>
        </w:trPr>
        <w:tc>
          <w:tcPr>
            <w:tcW w:w="8188" w:type="dxa"/>
          </w:tcPr>
          <w:p w:rsidR="000731F1" w:rsidRPr="006C760D" w:rsidRDefault="000731F1" w:rsidP="00F42906"/>
        </w:tc>
        <w:tc>
          <w:tcPr>
            <w:tcW w:w="1302" w:type="dxa"/>
          </w:tcPr>
          <w:p w:rsidR="000731F1" w:rsidRPr="00744A6E" w:rsidRDefault="000731F1" w:rsidP="0026243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0731F1" w:rsidRPr="00744A6E" w:rsidRDefault="000731F1" w:rsidP="0026243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0731F1" w:rsidRPr="00744A6E" w:rsidRDefault="000731F1" w:rsidP="0026243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31F1" w:rsidRPr="00744A6E" w:rsidRDefault="000731F1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731F1" w:rsidRPr="00744A6E" w:rsidRDefault="000731F1" w:rsidP="00262430">
            <w:pPr>
              <w:jc w:val="center"/>
              <w:rPr>
                <w:b/>
              </w:rPr>
            </w:pPr>
          </w:p>
        </w:tc>
      </w:tr>
      <w:tr w:rsidR="00C85783" w:rsidRPr="00744A6E" w:rsidTr="005B29AE">
        <w:trPr>
          <w:trHeight w:val="258"/>
        </w:trPr>
        <w:tc>
          <w:tcPr>
            <w:tcW w:w="8188" w:type="dxa"/>
          </w:tcPr>
          <w:p w:rsidR="00C85783" w:rsidRPr="00744A6E" w:rsidRDefault="00C85783" w:rsidP="00F42906">
            <w:pPr>
              <w:rPr>
                <w:b/>
              </w:rPr>
            </w:pPr>
            <w:r w:rsidRPr="00744A6E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302" w:type="dxa"/>
          </w:tcPr>
          <w:p w:rsidR="00C85783" w:rsidRPr="00744A6E" w:rsidRDefault="00756530" w:rsidP="002624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62430">
              <w:rPr>
                <w:b/>
              </w:rPr>
              <w:t>6</w:t>
            </w:r>
          </w:p>
        </w:tc>
        <w:tc>
          <w:tcPr>
            <w:tcW w:w="1147" w:type="dxa"/>
          </w:tcPr>
          <w:p w:rsidR="00C85783" w:rsidRPr="00744A6E" w:rsidRDefault="00756530" w:rsidP="0026243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21" w:type="dxa"/>
          </w:tcPr>
          <w:p w:rsidR="00C85783" w:rsidRPr="00744A6E" w:rsidRDefault="00756530" w:rsidP="002624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9" w:type="dxa"/>
          </w:tcPr>
          <w:p w:rsidR="00C85783" w:rsidRPr="00744A6E" w:rsidRDefault="00C85783" w:rsidP="00262430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C85783" w:rsidRPr="00744A6E" w:rsidRDefault="00756530" w:rsidP="002624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534F">
              <w:rPr>
                <w:b/>
              </w:rPr>
              <w:t>2</w:t>
            </w:r>
          </w:p>
        </w:tc>
      </w:tr>
    </w:tbl>
    <w:p w:rsidR="009F3AD6" w:rsidRDefault="009F3AD6" w:rsidP="00305233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rPr>
          <w:b/>
          <w:szCs w:val="28"/>
        </w:rPr>
      </w:pPr>
    </w:p>
    <w:p w:rsidR="00715499" w:rsidRDefault="00715499" w:rsidP="00715499"/>
    <w:p w:rsidR="00715499" w:rsidRDefault="00715499" w:rsidP="00715499"/>
    <w:p w:rsidR="00715499" w:rsidRDefault="00715499" w:rsidP="00715499"/>
    <w:p w:rsidR="00715499" w:rsidRPr="00715499" w:rsidRDefault="00715499" w:rsidP="00715499"/>
    <w:p w:rsidR="00305233" w:rsidRDefault="00305233" w:rsidP="00305233"/>
    <w:p w:rsidR="006C4673" w:rsidRDefault="009F3AD6" w:rsidP="006C4673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Т</w:t>
      </w:r>
      <w:r w:rsidR="006C4673">
        <w:rPr>
          <w:b/>
          <w:sz w:val="28"/>
          <w:szCs w:val="28"/>
        </w:rPr>
        <w:t>ематический план и содержание учебной дисциплины</w:t>
      </w:r>
      <w:r w:rsidR="00715499">
        <w:rPr>
          <w:b/>
          <w:sz w:val="28"/>
          <w:szCs w:val="28"/>
        </w:rPr>
        <w:t xml:space="preserve"> </w:t>
      </w:r>
      <w:r w:rsidR="006C4673">
        <w:rPr>
          <w:b/>
          <w:sz w:val="28"/>
          <w:szCs w:val="28"/>
        </w:rPr>
        <w:t>«</w:t>
      </w:r>
      <w:r w:rsidR="006C4673">
        <w:rPr>
          <w:b/>
          <w:sz w:val="28"/>
        </w:rPr>
        <w:t>Зуботехническое материаловедение с курсом охраны труда и техники безопасности</w:t>
      </w:r>
      <w:r w:rsidR="006C4673">
        <w:rPr>
          <w:b/>
          <w:sz w:val="28"/>
          <w:szCs w:val="28"/>
        </w:rPr>
        <w:t>»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4781" w:type="dxa"/>
        <w:tblInd w:w="72" w:type="dxa"/>
        <w:tblLayout w:type="fixed"/>
        <w:tblLook w:val="04A0"/>
      </w:tblPr>
      <w:tblGrid>
        <w:gridCol w:w="36"/>
        <w:gridCol w:w="3025"/>
        <w:gridCol w:w="36"/>
        <w:gridCol w:w="8527"/>
        <w:gridCol w:w="36"/>
        <w:gridCol w:w="1483"/>
        <w:gridCol w:w="36"/>
        <w:gridCol w:w="1566"/>
        <w:gridCol w:w="36"/>
      </w:tblGrid>
      <w:tr w:rsidR="006C4673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если предусмотрены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6C4673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6C4673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50489" w:rsidTr="00C8561B">
        <w:trPr>
          <w:gridBefore w:val="1"/>
          <w:wBefore w:w="36" w:type="dxa"/>
          <w:trHeight w:val="20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489" w:rsidRPr="00850489" w:rsidRDefault="00850489" w:rsidP="00C8561B">
            <w:pPr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sz w:val="28"/>
                <w:szCs w:val="28"/>
              </w:rPr>
              <w:t>Введение. Основные виды и свойства стоматологических материалов.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489" w:rsidRDefault="00850489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89" w:rsidRDefault="00850489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0489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50489" w:rsidRDefault="00850489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1.1. </w:t>
            </w:r>
          </w:p>
          <w:p w:rsidR="00850489" w:rsidRDefault="00850489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Основные виды и свойства стоматологических материалов. 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50489" w:rsidRPr="000E5EC5" w:rsidRDefault="00850489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E5EC5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850489" w:rsidRPr="000E5EC5" w:rsidRDefault="00850489" w:rsidP="00C8561B">
            <w:pPr>
              <w:snapToGrid w:val="0"/>
              <w:rPr>
                <w:sz w:val="28"/>
                <w:szCs w:val="28"/>
              </w:rPr>
            </w:pPr>
            <w:r w:rsidRPr="000E5EC5">
              <w:rPr>
                <w:sz w:val="28"/>
                <w:szCs w:val="28"/>
              </w:rPr>
              <w:t>История развития зуботехнического материаловедения. Классификация стоматологических материалов. Основные свойства зуботехнических материалов: физические, механические, технологические, химические, биологические.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50489" w:rsidRPr="00850489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0489" w:rsidRPr="00EF1B89" w:rsidRDefault="00850489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</w:p>
          <w:p w:rsidR="00850489" w:rsidRPr="00EF1B89" w:rsidRDefault="00850489" w:rsidP="00C8561B">
            <w:pPr>
              <w:jc w:val="center"/>
              <w:rPr>
                <w:b/>
                <w:szCs w:val="28"/>
              </w:rPr>
            </w:pPr>
          </w:p>
        </w:tc>
      </w:tr>
      <w:tr w:rsidR="00850489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0489" w:rsidRDefault="00850489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0489" w:rsidRPr="000E5EC5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E5EC5"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0489" w:rsidRP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 w:rsidRPr="00262430">
              <w:rPr>
                <w:b/>
                <w:szCs w:val="28"/>
              </w:rPr>
              <w:t>4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489" w:rsidRDefault="00850489" w:rsidP="00C8561B">
            <w:pPr>
              <w:jc w:val="center"/>
              <w:rPr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Pr="000E5EC5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E5EC5">
              <w:rPr>
                <w:sz w:val="28"/>
                <w:szCs w:val="28"/>
              </w:rPr>
              <w:t>История развития зуботехнического материаловедения. Классификация стоматологических материалов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Pr="000E5EC5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 w:rsidRPr="000E5EC5">
              <w:rPr>
                <w:szCs w:val="28"/>
              </w:rPr>
              <w:t>Основные свойства зуботехнических материалов: физические, механические, технологические, химические, биологические.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2430" w:rsidRPr="006C4673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Pr="000E5EC5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E5EC5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Pr="000E5EC5" w:rsidRDefault="00262430" w:rsidP="00C8561B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hanging="720"/>
              <w:rPr>
                <w:sz w:val="28"/>
                <w:szCs w:val="28"/>
              </w:rPr>
            </w:pPr>
            <w:r w:rsidRPr="000E5EC5">
              <w:rPr>
                <w:sz w:val="28"/>
                <w:szCs w:val="28"/>
              </w:rPr>
              <w:t>Реферат «История развития зуботехнического материаловедения».</w:t>
            </w:r>
          </w:p>
          <w:p w:rsidR="00262430" w:rsidRPr="000E5EC5" w:rsidRDefault="00262430" w:rsidP="00C8561B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hanging="720"/>
              <w:rPr>
                <w:sz w:val="28"/>
                <w:szCs w:val="28"/>
              </w:rPr>
            </w:pPr>
            <w:r w:rsidRPr="000E5EC5"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Раздел 2. </w:t>
            </w:r>
            <w:r>
              <w:rPr>
                <w:b/>
                <w:bCs/>
                <w:sz w:val="28"/>
                <w:szCs w:val="28"/>
              </w:rPr>
              <w:t>Охрана труда и техника безопасности.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 2.1.</w:t>
            </w:r>
            <w:r>
              <w:rPr>
                <w:bCs/>
                <w:iCs/>
                <w:sz w:val="28"/>
                <w:szCs w:val="28"/>
              </w:rPr>
              <w:t xml:space="preserve"> Организация производства в зуботехнической лаборатории. </w:t>
            </w:r>
          </w:p>
          <w:p w:rsidR="00262430" w:rsidRDefault="00262430" w:rsidP="00C8561B">
            <w:pPr>
              <w:rPr>
                <w:b/>
                <w:sz w:val="28"/>
                <w:szCs w:val="28"/>
                <w:u w:val="single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Pr="00C5140F" w:rsidRDefault="00262430" w:rsidP="00C8561B">
            <w:pPr>
              <w:snapToGrid w:val="0"/>
              <w:rPr>
                <w:sz w:val="28"/>
                <w:szCs w:val="28"/>
              </w:rPr>
            </w:pPr>
            <w:r w:rsidRPr="00C5140F">
              <w:rPr>
                <w:sz w:val="28"/>
                <w:szCs w:val="28"/>
              </w:rPr>
              <w:t>Средства индивидуальной и коллективной защиты от источников вредного действия на организм. Правила антисептической обработки слепков. Вентиляция. Правила техники безопасности при работе в специальных помещениях: литейной, паечной, полировочной, полимеризационной, гипсовочной. Охрана труда при работе в зуботехнической лаборатории, в</w:t>
            </w:r>
            <w:r>
              <w:rPr>
                <w:sz w:val="28"/>
                <w:szCs w:val="28"/>
              </w:rPr>
              <w:t xml:space="preserve">о вспомогательных помещениях. </w:t>
            </w:r>
            <w:r w:rsidRPr="00C5140F">
              <w:rPr>
                <w:sz w:val="28"/>
                <w:szCs w:val="28"/>
              </w:rPr>
              <w:t>Личная гигиена.</w:t>
            </w:r>
          </w:p>
          <w:p w:rsidR="00262430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 w:rsidRPr="00C5140F">
              <w:rPr>
                <w:sz w:val="28"/>
                <w:szCs w:val="28"/>
              </w:rPr>
              <w:t>Мероприятия по дезинфекции слепков, моделей и рабочего места зубного техника.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Pr="0071699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262430" w:rsidRPr="00EF1B89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Pr="00EF1B89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2430" w:rsidRPr="00EF1B89" w:rsidRDefault="00262430" w:rsidP="00C8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Pr="000E5EC5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b/>
                <w:szCs w:val="28"/>
              </w:rPr>
            </w:pPr>
            <w:r w:rsidRPr="000E5EC5">
              <w:rPr>
                <w:b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P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624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 w:rsidRPr="00C5140F">
              <w:rPr>
                <w:sz w:val="28"/>
                <w:szCs w:val="28"/>
              </w:rPr>
              <w:t xml:space="preserve">Средства защиты от источников вредного </w:t>
            </w:r>
            <w:r>
              <w:rPr>
                <w:sz w:val="28"/>
                <w:szCs w:val="28"/>
              </w:rPr>
              <w:t xml:space="preserve">действия на организм. </w:t>
            </w:r>
            <w:r w:rsidRPr="00C514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Pr="00C5140F" w:rsidRDefault="00262430" w:rsidP="00C8561B">
            <w:pPr>
              <w:snapToGrid w:val="0"/>
              <w:rPr>
                <w:sz w:val="28"/>
                <w:szCs w:val="28"/>
              </w:rPr>
            </w:pPr>
            <w:r w:rsidRPr="00C5140F">
              <w:rPr>
                <w:sz w:val="28"/>
                <w:szCs w:val="28"/>
              </w:rPr>
              <w:t>Охрана труда при работе в зуботехнической лаборатории, в</w:t>
            </w:r>
            <w:r>
              <w:rPr>
                <w:sz w:val="28"/>
                <w:szCs w:val="28"/>
              </w:rPr>
              <w:t xml:space="preserve">о вспомогательных помещениях.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62430" w:rsidRPr="00EF1B89" w:rsidRDefault="00262430" w:rsidP="00C8561B">
            <w:pPr>
              <w:jc w:val="center"/>
              <w:rPr>
                <w:sz w:val="28"/>
                <w:szCs w:val="28"/>
              </w:rPr>
            </w:pPr>
            <w:r w:rsidRPr="00EF1B89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2430" w:rsidRPr="00C5140F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 «Профилактика инфекции, антисептическая обработка слепков», «Вентиляция, ее виды».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 по теме «Средства индивидуальной и коллективной защиты от источников вредного воздействия на организм в зуботехнической лаборатории»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Pr="0071699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Раздел 3. Зуботехническое материаловедение.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3.1. 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оттисков (слепков) и моделей.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Оттискные (слепочные) материалы, назначение, требования, предъявляемые к ним. Классификация слепочных масс. </w:t>
            </w:r>
          </w:p>
          <w:p w:rsidR="00262430" w:rsidRPr="0071699F" w:rsidRDefault="00262430" w:rsidP="00C8561B">
            <w:r w:rsidRPr="0071699F">
              <w:rPr>
                <w:sz w:val="28"/>
                <w:szCs w:val="28"/>
              </w:rPr>
              <w:t>Материалы для моделей, состав, свойства, применение. Критерии оценки качества оттискных материалов, материалов для изготовления моделей.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Pr="00044188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8561B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Pr="000E5EC5" w:rsidRDefault="00C8561B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b/>
                <w:szCs w:val="28"/>
              </w:rPr>
            </w:pPr>
            <w:r w:rsidRPr="000E5EC5">
              <w:rPr>
                <w:b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71699F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 w:rsidRPr="0071699F">
              <w:rPr>
                <w:sz w:val="28"/>
                <w:szCs w:val="28"/>
              </w:rPr>
              <w:t>Оттискные (сле</w:t>
            </w:r>
            <w:r>
              <w:rPr>
                <w:sz w:val="28"/>
                <w:szCs w:val="28"/>
              </w:rPr>
              <w:t xml:space="preserve">почные) материалы.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Материалы для моделей. Критерии оценки качества оттискных материалов, материалов для изготовления моделей.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«Виды оттискных материалов».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заполнение сравнительных таблиц по теме «Характеристика оттискных материалов»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trike/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62430" w:rsidRDefault="00262430" w:rsidP="00C8561B">
            <w:pPr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3.2. </w:t>
            </w:r>
            <w:r>
              <w:rPr>
                <w:sz w:val="28"/>
                <w:szCs w:val="28"/>
              </w:rPr>
              <w:t xml:space="preserve">Моделировочные материалы. 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 w:rsidRPr="00E35F21">
              <w:rPr>
                <w:sz w:val="28"/>
                <w:szCs w:val="28"/>
              </w:rPr>
              <w:t>Моделировочные материалы. Общие сведения и значение моделировочныхматериалов. Требования, предъявляемые к моделировочным материалам, их свойства. Воски и восковые смеси, применяемые в зуботехническом производстве. Гидроколлоидные оттискные материалы</w:t>
            </w:r>
            <w: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2430" w:rsidRPr="00044188" w:rsidRDefault="00215396" w:rsidP="00C8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Pr="00044188" w:rsidRDefault="00262430" w:rsidP="00C8561B">
            <w:pPr>
              <w:jc w:val="center"/>
              <w:rPr>
                <w:sz w:val="28"/>
                <w:szCs w:val="28"/>
              </w:rPr>
            </w:pPr>
            <w:r w:rsidRPr="00044188">
              <w:rPr>
                <w:sz w:val="28"/>
                <w:szCs w:val="28"/>
              </w:rPr>
              <w:t>1</w:t>
            </w:r>
          </w:p>
          <w:p w:rsidR="00262430" w:rsidRPr="00FD7DAB" w:rsidRDefault="00262430" w:rsidP="00C8561B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Pr="00044188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 w:rsidRPr="000E5EC5">
              <w:rPr>
                <w:b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62430" w:rsidRPr="00C8561B" w:rsidRDefault="00215396" w:rsidP="00C8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C8561B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61B" w:rsidRPr="000E5EC5" w:rsidRDefault="00C8561B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b/>
                <w:szCs w:val="28"/>
              </w:rPr>
            </w:pPr>
            <w:r w:rsidRPr="00E35F21">
              <w:rPr>
                <w:szCs w:val="28"/>
              </w:rPr>
              <w:t>Моделировочные материалы.Воски и восковые смеси</w:t>
            </w:r>
            <w:r>
              <w:rPr>
                <w:szCs w:val="28"/>
              </w:rPr>
              <w:t xml:space="preserve">. </w:t>
            </w:r>
            <w:r w:rsidRPr="00E35F21">
              <w:rPr>
                <w:szCs w:val="28"/>
              </w:rPr>
              <w:t>Гидроколлоидные оттискные материалы</w:t>
            </w:r>
            <w: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61B" w:rsidRDefault="00C8561B" w:rsidP="00C8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кроссвордов по теме «Моделировочные материалы».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 по теме «Моделировочные материалы».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After w:val="1"/>
          <w:wAfter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8561B" w:rsidRDefault="00262430" w:rsidP="00C8561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3.3. </w:t>
            </w:r>
            <w:r>
              <w:rPr>
                <w:sz w:val="28"/>
                <w:szCs w:val="28"/>
              </w:rPr>
              <w:t xml:space="preserve">Стоматологические пластмассы. </w:t>
            </w:r>
          </w:p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Pr="00F757E2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43"/>
              </w:tabs>
              <w:snapToGrid w:val="0"/>
              <w:jc w:val="left"/>
              <w:rPr>
                <w:szCs w:val="28"/>
              </w:rPr>
            </w:pPr>
            <w:r w:rsidRPr="00F757E2">
              <w:rPr>
                <w:szCs w:val="28"/>
              </w:rPr>
              <w:t xml:space="preserve">Пластмассы, применяемые в з/т производстве и их </w:t>
            </w:r>
            <w:r>
              <w:rPr>
                <w:szCs w:val="28"/>
              </w:rPr>
              <w:t xml:space="preserve">общая </w:t>
            </w:r>
            <w:r w:rsidRPr="00F757E2">
              <w:rPr>
                <w:szCs w:val="28"/>
              </w:rPr>
              <w:t>характеристика.</w:t>
            </w:r>
          </w:p>
          <w:p w:rsidR="00262430" w:rsidRDefault="00262430" w:rsidP="00C8561B">
            <w:pPr>
              <w:pStyle w:val="5"/>
              <w:numPr>
                <w:ilvl w:val="4"/>
                <w:numId w:val="1"/>
              </w:numPr>
              <w:tabs>
                <w:tab w:val="left" w:pos="43"/>
              </w:tabs>
              <w:snapToGrid w:val="0"/>
              <w:ind w:left="0" w:hanging="1005"/>
              <w:jc w:val="left"/>
              <w:rPr>
                <w:szCs w:val="28"/>
              </w:rPr>
            </w:pPr>
            <w:r w:rsidRPr="00F757E2">
              <w:rPr>
                <w:szCs w:val="28"/>
              </w:rPr>
              <w:t>Классификация стоматологических пластмасс.</w:t>
            </w:r>
            <w:r>
              <w:rPr>
                <w:szCs w:val="28"/>
              </w:rPr>
              <w:t xml:space="preserve"> Способы получения </w:t>
            </w:r>
            <w:r w:rsidRPr="00F757E2">
              <w:rPr>
                <w:szCs w:val="28"/>
              </w:rPr>
              <w:t>пластмассы.</w:t>
            </w:r>
          </w:p>
          <w:p w:rsidR="00262430" w:rsidRDefault="00262430" w:rsidP="00C8561B">
            <w:pPr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 xml:space="preserve">Пластмассы, применяемые в ортопедической стоматологии. </w:t>
            </w:r>
            <w:r w:rsidRPr="00F757E2">
              <w:rPr>
                <w:bCs/>
                <w:sz w:val="28"/>
                <w:szCs w:val="28"/>
              </w:rPr>
              <w:t>П</w:t>
            </w:r>
            <w:r w:rsidRPr="00F757E2">
              <w:rPr>
                <w:sz w:val="28"/>
                <w:szCs w:val="28"/>
              </w:rPr>
              <w:t>ластмассы: базисные, самотвердеющие, эластичные, для изготовления искусственных зубов и облицовки мостовидных протезов. Требования, предъявляемые к пластмассам.</w:t>
            </w:r>
          </w:p>
          <w:p w:rsidR="00262430" w:rsidRPr="00E97F64" w:rsidRDefault="00262430" w:rsidP="00C8561B">
            <w:pPr>
              <w:snapToGrid w:val="0"/>
            </w:pPr>
            <w:r w:rsidRPr="00F757E2">
              <w:rPr>
                <w:sz w:val="28"/>
                <w:szCs w:val="28"/>
              </w:rPr>
              <w:t>Физические, механические, технологические свойства пластмасс. Изготовление зубных протезов из пластмассы методами горячей, холодной полимеризации,  методом  литья.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E97F64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B6771E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2430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C8561B" w:rsidTr="00C8561B">
        <w:trPr>
          <w:gridAfter w:val="1"/>
          <w:wAfter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Pr="00215396" w:rsidRDefault="00215396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153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After w:val="1"/>
          <w:wAfter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43"/>
              </w:tabs>
              <w:snapToGrid w:val="0"/>
              <w:jc w:val="left"/>
              <w:rPr>
                <w:b/>
                <w:szCs w:val="28"/>
              </w:rPr>
            </w:pPr>
            <w:r w:rsidRPr="00F757E2">
              <w:rPr>
                <w:szCs w:val="28"/>
              </w:rPr>
              <w:t>Пластмассы</w:t>
            </w:r>
            <w:r w:rsidRPr="00EA5DD1">
              <w:rPr>
                <w:szCs w:val="28"/>
              </w:rPr>
              <w:t>, применяемые в з/т производстве.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After w:val="1"/>
          <w:wAfter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Pr="00F757E2" w:rsidRDefault="00262430" w:rsidP="00C8561B">
            <w:pPr>
              <w:snapToGrid w:val="0"/>
              <w:rPr>
                <w:szCs w:val="28"/>
              </w:rPr>
            </w:pPr>
            <w:r w:rsidRPr="00F757E2">
              <w:rPr>
                <w:bCs/>
                <w:sz w:val="28"/>
                <w:szCs w:val="28"/>
              </w:rPr>
              <w:t>П</w:t>
            </w:r>
            <w:r w:rsidRPr="00F757E2">
              <w:rPr>
                <w:sz w:val="28"/>
                <w:szCs w:val="28"/>
              </w:rPr>
              <w:t xml:space="preserve">ластмассы: базисные, самотвердеющие, эластичные, для изготовления искусственных зубов и облицовки мостовидных протезов.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After w:val="1"/>
          <w:wAfter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2430" w:rsidRPr="00EA5DD1" w:rsidRDefault="00262430" w:rsidP="00C856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57E2">
              <w:rPr>
                <w:sz w:val="28"/>
                <w:szCs w:val="28"/>
              </w:rPr>
              <w:t>войства пластмасс. Изготовление зубных протезов из пластмассы методами горячей, холодной полимеризации,  методом  литья.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After w:val="1"/>
          <w:wAfter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заполнение сравнительных таблиц по теме «Виды стоматологических пластмасс»</w:t>
            </w:r>
          </w:p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Составление и решение ситуационных задач по теме «Причины образования пористости акриловых пластмасс»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 3.4.</w:t>
            </w:r>
          </w:p>
          <w:p w:rsidR="00262430" w:rsidRDefault="00262430" w:rsidP="00C8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Металлы и сплавы.</w:t>
            </w:r>
          </w:p>
          <w:p w:rsidR="00262430" w:rsidRDefault="00262430" w:rsidP="00C8561B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Pr="00955047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55047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262430" w:rsidRPr="00955047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144"/>
              </w:tabs>
              <w:snapToGrid w:val="0"/>
              <w:jc w:val="left"/>
              <w:rPr>
                <w:szCs w:val="28"/>
              </w:rPr>
            </w:pPr>
            <w:r w:rsidRPr="00955047">
              <w:rPr>
                <w:szCs w:val="28"/>
              </w:rPr>
              <w:lastRenderedPageBreak/>
              <w:t xml:space="preserve">Общие сведения о металлах, их свойствах, кристаллическое строение. Виды сплавов: механическая смесь, твердый раствор, химическое соединение. </w:t>
            </w:r>
          </w:p>
          <w:p w:rsidR="00262430" w:rsidRPr="00955047" w:rsidRDefault="00262430" w:rsidP="00C8561B">
            <w:pPr>
              <w:rPr>
                <w:sz w:val="28"/>
                <w:szCs w:val="28"/>
              </w:rPr>
            </w:pPr>
            <w:r w:rsidRPr="00955047">
              <w:rPr>
                <w:sz w:val="28"/>
                <w:szCs w:val="28"/>
              </w:rPr>
              <w:t>Благородные металлы и сплавы, используемые в ортопедической стоматологии.</w:t>
            </w:r>
          </w:p>
          <w:p w:rsidR="00262430" w:rsidRPr="00955047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144"/>
              </w:tabs>
              <w:snapToGrid w:val="0"/>
              <w:jc w:val="left"/>
              <w:rPr>
                <w:szCs w:val="28"/>
              </w:rPr>
            </w:pPr>
            <w:r w:rsidRPr="00955047">
              <w:rPr>
                <w:szCs w:val="28"/>
              </w:rPr>
              <w:t>Припои для стали и золота. Вспомогательные материалы.</w:t>
            </w:r>
          </w:p>
          <w:p w:rsidR="00262430" w:rsidRPr="00955047" w:rsidRDefault="00262430" w:rsidP="00C8561B">
            <w:pPr>
              <w:rPr>
                <w:sz w:val="28"/>
                <w:szCs w:val="28"/>
              </w:rPr>
            </w:pPr>
            <w:r w:rsidRPr="00955047">
              <w:rPr>
                <w:sz w:val="28"/>
                <w:szCs w:val="28"/>
              </w:rPr>
              <w:t>Неблагородные металлы и сплавы, применяемые в стоматологии.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955047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6F0BBD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8561B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Pr="00955047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55047"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Pr="00215396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153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955047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55047">
              <w:rPr>
                <w:sz w:val="28"/>
                <w:szCs w:val="28"/>
              </w:rPr>
              <w:t>Общие сведения о металлах</w:t>
            </w:r>
            <w:r>
              <w:rPr>
                <w:sz w:val="28"/>
                <w:szCs w:val="28"/>
              </w:rPr>
              <w:t>.</w:t>
            </w:r>
            <w:r w:rsidRPr="00955047">
              <w:rPr>
                <w:sz w:val="28"/>
                <w:szCs w:val="28"/>
              </w:rPr>
              <w:t xml:space="preserve"> Виды сплавов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144"/>
              </w:tabs>
              <w:snapToGrid w:val="0"/>
              <w:jc w:val="left"/>
              <w:rPr>
                <w:b/>
                <w:szCs w:val="28"/>
              </w:rPr>
            </w:pPr>
            <w:r>
              <w:t xml:space="preserve">Благородные металлы и сплавы, используемые в ортопедической стоматологии.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144"/>
              </w:tabs>
              <w:snapToGrid w:val="0"/>
              <w:jc w:val="left"/>
            </w:pPr>
            <w:r>
              <w:t>Припои для стали и золота. Вспомогательные материалы.</w:t>
            </w:r>
          </w:p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144"/>
              </w:tabs>
              <w:snapToGrid w:val="0"/>
              <w:jc w:val="left"/>
            </w:pPr>
            <w:r>
              <w:t>Неблагородные металлы и сплавы, применяемые в стоматологии.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реферата на тему «Вспомогательные материалы».</w:t>
            </w:r>
          </w:p>
          <w:p w:rsidR="00262430" w:rsidRPr="001D1733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«Стоматологические материалы и сплавы».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 3.5.</w:t>
            </w:r>
            <w:r>
              <w:rPr>
                <w:sz w:val="28"/>
                <w:szCs w:val="28"/>
              </w:rPr>
              <w:t xml:space="preserve"> Материалы для керамических и металлокерамических протезов, применяемые в зуботехническом производстве.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Pr="00044188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44188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Pr="00044188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 w:rsidRPr="00044188">
              <w:rPr>
                <w:szCs w:val="28"/>
              </w:rPr>
              <w:t>Материалы для керамических и металлокерамических зубных протезов.</w:t>
            </w:r>
          </w:p>
          <w:p w:rsidR="00262430" w:rsidRPr="00044188" w:rsidRDefault="00262430" w:rsidP="00C8561B">
            <w:pPr>
              <w:rPr>
                <w:sz w:val="28"/>
                <w:szCs w:val="28"/>
              </w:rPr>
            </w:pPr>
            <w:r w:rsidRPr="00044188">
              <w:rPr>
                <w:sz w:val="28"/>
                <w:szCs w:val="28"/>
              </w:rPr>
              <w:t>Стоматологические керамические массы. Свойства керамических масс и требования предъявляемые к ним.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Pr="00955047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C8561B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Pr="00044188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44188"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Pr="00044188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044188">
              <w:rPr>
                <w:sz w:val="28"/>
                <w:szCs w:val="28"/>
              </w:rPr>
              <w:t>Материалы для керамических и металлокерамических зубных протезов.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Стоматологические керамические массы. 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Pr="009440AC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«Сырье для стоматологической керамики».</w:t>
            </w:r>
          </w:p>
          <w:p w:rsidR="00262430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Составление и заполнение сравнительных таблиц по теме «Свойства керамических масс».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Тема 3.6.</w:t>
            </w:r>
            <w:r>
              <w:rPr>
                <w:sz w:val="28"/>
                <w:szCs w:val="28"/>
              </w:rPr>
              <w:t xml:space="preserve"> Искусственные зубы.</w:t>
            </w:r>
          </w:p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Pr="00E7033A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искусственных зубов. Свойства искусственных зубов. Требования, предъявляемые к ним.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 для изготовления искусственных зубов. Методы изготовления искусственных зубов.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2430" w:rsidRPr="00044188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762088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62430" w:rsidRPr="00762088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C8561B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62430">
              <w:rPr>
                <w:sz w:val="28"/>
                <w:szCs w:val="28"/>
              </w:rPr>
              <w:t>скусственны</w:t>
            </w:r>
            <w:r>
              <w:rPr>
                <w:sz w:val="28"/>
                <w:szCs w:val="28"/>
              </w:rPr>
              <w:t>е</w:t>
            </w:r>
            <w:r w:rsidR="00262430">
              <w:rPr>
                <w:sz w:val="28"/>
                <w:szCs w:val="28"/>
              </w:rPr>
              <w:t xml:space="preserve"> зуб</w:t>
            </w:r>
            <w:r>
              <w:rPr>
                <w:sz w:val="28"/>
                <w:szCs w:val="28"/>
              </w:rPr>
              <w:t>ы</w:t>
            </w:r>
            <w:r w:rsidR="002624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2430" w:rsidRPr="00E7033A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 по теме «Материалы для искусственных зубов»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ситуационных задач по теме «Виды соединения искусственных зубов с  базисом протеза»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 3.7.</w:t>
            </w:r>
            <w:r>
              <w:rPr>
                <w:sz w:val="28"/>
                <w:szCs w:val="28"/>
              </w:rPr>
              <w:t xml:space="preserve"> Вспомогательные материалы в ортопедической стоматологии.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Pr="00932795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32795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Pr="00932795" w:rsidRDefault="00262430" w:rsidP="00C8561B">
            <w:pPr>
              <w:pStyle w:val="a4"/>
              <w:snapToGrid w:val="0"/>
              <w:spacing w:after="0"/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Вспомогательные материалы, применяемые при изготовлении зубных протезов. Классификация и свойства.</w:t>
            </w:r>
          </w:p>
          <w:p w:rsidR="00262430" w:rsidRPr="00932795" w:rsidRDefault="00262430" w:rsidP="00C8561B">
            <w:pPr>
              <w:pStyle w:val="a4"/>
              <w:snapToGrid w:val="0"/>
              <w:spacing w:after="0"/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Формовочные материалы, их классификация, свойства.</w:t>
            </w:r>
          </w:p>
          <w:p w:rsidR="00262430" w:rsidRPr="00932795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 w:rsidRPr="00932795">
              <w:rPr>
                <w:szCs w:val="28"/>
              </w:rPr>
              <w:t>Изолирующие и маскирующие материалы, их состав, свойства, применение.</w:t>
            </w:r>
          </w:p>
          <w:p w:rsidR="00262430" w:rsidRPr="00932795" w:rsidRDefault="00262430" w:rsidP="00C8561B">
            <w:pPr>
              <w:pStyle w:val="a4"/>
              <w:snapToGrid w:val="0"/>
              <w:spacing w:after="0"/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Кислоты, применяемые в з/т производстве и их смеси. Отбелы. Состав. Свойства. Назначение. Применение.</w:t>
            </w:r>
          </w:p>
          <w:p w:rsidR="00262430" w:rsidRPr="00932795" w:rsidRDefault="00262430" w:rsidP="00C8561B">
            <w:pPr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Составление отбелов.</w:t>
            </w:r>
          </w:p>
          <w:p w:rsidR="00262430" w:rsidRPr="00932795" w:rsidRDefault="00262430" w:rsidP="00C8561B">
            <w:pPr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Абразивные материалы, их классификация, сравнительная характеристика. Состав. Свойства. Назначение. Применение. Связующие вещества.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Pr="00932795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62430" w:rsidRPr="00932795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762088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61B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Pr="00932795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32795"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Pr="004E6361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932795" w:rsidRDefault="00262430" w:rsidP="00C8561B">
            <w:pPr>
              <w:pStyle w:val="a4"/>
              <w:snapToGrid w:val="0"/>
              <w:spacing w:after="0"/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Вспомогательные материалы</w:t>
            </w:r>
            <w:r>
              <w:rPr>
                <w:sz w:val="28"/>
                <w:szCs w:val="28"/>
              </w:rPr>
              <w:t>.</w:t>
            </w:r>
            <w:r w:rsidRPr="00932795">
              <w:rPr>
                <w:sz w:val="28"/>
                <w:szCs w:val="28"/>
              </w:rPr>
              <w:t>Формовочные материалы</w:t>
            </w:r>
            <w:r>
              <w:rPr>
                <w:sz w:val="28"/>
                <w:szCs w:val="28"/>
              </w:rPr>
              <w:t>.</w:t>
            </w:r>
          </w:p>
          <w:p w:rsidR="00262430" w:rsidRPr="00932795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>Изолирующие и маскирующие материалы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4E6361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4E6361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932795" w:rsidRDefault="00262430" w:rsidP="00C8561B">
            <w:pPr>
              <w:pStyle w:val="a4"/>
              <w:snapToGrid w:val="0"/>
              <w:spacing w:after="0"/>
              <w:rPr>
                <w:sz w:val="28"/>
                <w:szCs w:val="28"/>
              </w:rPr>
            </w:pPr>
            <w:r w:rsidRPr="00932795">
              <w:rPr>
                <w:sz w:val="28"/>
                <w:szCs w:val="28"/>
              </w:rPr>
              <w:t xml:space="preserve">Кислоты, применяемые в з/т производстве и их смеси. Отбелы. Составление отбелов.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Pr="00932795" w:rsidRDefault="00262430" w:rsidP="00C8561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szCs w:val="28"/>
              </w:rPr>
            </w:pPr>
            <w:r w:rsidRPr="00932795">
              <w:rPr>
                <w:szCs w:val="28"/>
              </w:rPr>
              <w:t xml:space="preserve">Абразивные материалы. Связующие вещества.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кроссворда по теме «Вспомогательные материалы в ортопедической стоматологии».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2430" w:rsidRDefault="00262430" w:rsidP="00C8561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Тема 3.8.</w:t>
            </w:r>
            <w:r>
              <w:rPr>
                <w:sz w:val="28"/>
                <w:szCs w:val="28"/>
              </w:rPr>
              <w:t xml:space="preserve"> Новейшие достижения в зуботехническом материаловедении.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Новейшие достижения в зуботехническом материаловедении. 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Новейшие материалы различного назначения.</w:t>
            </w:r>
          </w:p>
          <w:p w:rsidR="00262430" w:rsidRPr="008D534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Состав, свойства, применение новейших материалов 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8D534F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62430" w:rsidRPr="00F344B3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61B" w:rsidTr="00C8561B">
        <w:trPr>
          <w:gridBefore w:val="1"/>
          <w:wBefore w:w="36" w:type="dxa"/>
          <w:trHeight w:val="479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61B" w:rsidRDefault="00C8561B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Pr="00932795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932795">
              <w:rPr>
                <w:b/>
                <w:sz w:val="28"/>
                <w:szCs w:val="28"/>
              </w:rPr>
              <w:t>Теоретические занятия.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561B" w:rsidRDefault="00C8561B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62430" w:rsidRDefault="00262430" w:rsidP="00C8561B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8D534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Новейшие достижения в зуботехническом материаловедении.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8D534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Новейшие материалы различного назначения.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Pr="008D534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Состав, свойства, применение новейших материалов 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Pr="00A953F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  <w:sz w:val="28"/>
                <w:szCs w:val="28"/>
              </w:rPr>
            </w:pPr>
            <w:r w:rsidRPr="00A953F0">
              <w:rPr>
                <w:b/>
                <w:iCs/>
                <w:sz w:val="28"/>
                <w:szCs w:val="28"/>
              </w:rPr>
              <w:t>Самостоятельная работа обучающихся</w:t>
            </w:r>
          </w:p>
          <w:p w:rsidR="00262430" w:rsidRPr="008D534F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Подготовка реферата по теме «Личная гигиена зуботехника»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430" w:rsidRDefault="00262430" w:rsidP="00C8561B">
            <w:pPr>
              <w:jc w:val="center"/>
              <w:rPr>
                <w:sz w:val="28"/>
                <w:szCs w:val="28"/>
              </w:rPr>
            </w:pPr>
          </w:p>
        </w:tc>
      </w:tr>
      <w:tr w:rsidR="00262430" w:rsidTr="00C8561B">
        <w:trPr>
          <w:gridBefore w:val="1"/>
          <w:wBefore w:w="36" w:type="dxa"/>
          <w:trHeight w:val="2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430" w:rsidRDefault="00262430" w:rsidP="00C8561B">
            <w:pPr>
              <w:snapToGrid w:val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856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Default="00262430" w:rsidP="00C8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3983" w:rsidRDefault="00053983" w:rsidP="006C4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3983" w:rsidRDefault="00053983" w:rsidP="006C4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3983" w:rsidRDefault="00053983" w:rsidP="006C4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C4673" w:rsidRDefault="006C4673" w:rsidP="0080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C4673" w:rsidRDefault="006C4673" w:rsidP="006C4673">
      <w:pPr>
        <w:suppressAutoHyphens w:val="0"/>
        <w:sectPr w:rsidR="006C4673">
          <w:footnotePr>
            <w:pos w:val="beneathText"/>
          </w:footnotePr>
          <w:pgSz w:w="16837" w:h="11905" w:orient="landscape"/>
          <w:pgMar w:top="719" w:right="1134" w:bottom="851" w:left="992" w:header="720" w:footer="709" w:gutter="0"/>
          <w:cols w:space="720"/>
        </w:sectPr>
      </w:pPr>
    </w:p>
    <w:p w:rsidR="006C4673" w:rsidRDefault="006C4673" w:rsidP="006C4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</w:t>
      </w:r>
      <w:r>
        <w:rPr>
          <w:sz w:val="28"/>
        </w:rPr>
        <w:t>Зуботехническое материаловедение с курсом охраны труда и техники безопасности</w:t>
      </w:r>
      <w:r>
        <w:rPr>
          <w:bCs/>
          <w:sz w:val="28"/>
          <w:szCs w:val="28"/>
        </w:rPr>
        <w:t>»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Классная доска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Стол для преподавателя</w:t>
      </w:r>
      <w:r>
        <w:rPr>
          <w:sz w:val="28"/>
        </w:rPr>
        <w:tab/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Столы аудиторные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Стулья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Шкаф для хранения материалов</w:t>
      </w:r>
      <w:r>
        <w:rPr>
          <w:sz w:val="28"/>
        </w:rPr>
        <w:tab/>
        <w:t>.</w:t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Зуботехнические материалы.</w:t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Наглядные пособия.</w:t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Демонстрационные работы.</w:t>
      </w:r>
    </w:p>
    <w:p w:rsidR="006C4673" w:rsidRDefault="006C4673" w:rsidP="006C467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Стенды по темам:</w:t>
      </w:r>
      <w:r>
        <w:rPr>
          <w:sz w:val="28"/>
        </w:rPr>
        <w:tab/>
      </w:r>
    </w:p>
    <w:p w:rsidR="006C4673" w:rsidRDefault="006C4673" w:rsidP="006C4673">
      <w:pPr>
        <w:rPr>
          <w:sz w:val="28"/>
        </w:rPr>
      </w:pP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6C4673" w:rsidRDefault="006C4673" w:rsidP="006C4673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sz w:val="28"/>
        </w:rPr>
      </w:pPr>
      <w:r>
        <w:rPr>
          <w:sz w:val="28"/>
        </w:rPr>
        <w:t>Экран</w:t>
      </w:r>
    </w:p>
    <w:p w:rsidR="006C4673" w:rsidRDefault="006C4673" w:rsidP="006C4673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sz w:val="28"/>
        </w:rPr>
      </w:pPr>
      <w:r>
        <w:rPr>
          <w:sz w:val="28"/>
        </w:rPr>
        <w:t>Телевизор</w:t>
      </w:r>
    </w:p>
    <w:p w:rsidR="006C4673" w:rsidRDefault="006C4673" w:rsidP="006C4673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sz w:val="28"/>
        </w:rPr>
      </w:pPr>
      <w:r>
        <w:rPr>
          <w:sz w:val="28"/>
        </w:rPr>
        <w:t>Видеомагнитофон</w:t>
      </w:r>
    </w:p>
    <w:p w:rsidR="006C4673" w:rsidRDefault="006C4673" w:rsidP="006C4673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sz w:val="28"/>
        </w:rPr>
      </w:pPr>
      <w:r>
        <w:rPr>
          <w:sz w:val="28"/>
        </w:rPr>
        <w:t>Компьютер</w:t>
      </w:r>
    </w:p>
    <w:p w:rsidR="006C4673" w:rsidRDefault="006C4673" w:rsidP="006C4673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sz w:val="28"/>
        </w:rPr>
      </w:pPr>
      <w:r>
        <w:rPr>
          <w:sz w:val="28"/>
        </w:rPr>
        <w:t>Мультимедийный проектор.</w:t>
      </w:r>
    </w:p>
    <w:p w:rsidR="006C4673" w:rsidRDefault="006C4673" w:rsidP="006C4673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sz w:val="28"/>
        </w:rPr>
      </w:pPr>
      <w:r>
        <w:rPr>
          <w:sz w:val="28"/>
        </w:rPr>
        <w:t>Видеофильмы по темам.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D50A9" w:rsidRDefault="002D50A9" w:rsidP="002D50A9">
      <w:pPr>
        <w:ind w:left="720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2D50A9" w:rsidRDefault="002D50A9" w:rsidP="006C4673">
      <w:pPr>
        <w:ind w:left="57"/>
        <w:rPr>
          <w:sz w:val="28"/>
        </w:rPr>
      </w:pPr>
    </w:p>
    <w:p w:rsidR="006C4673" w:rsidRDefault="006C4673" w:rsidP="006C4673">
      <w:pPr>
        <w:ind w:left="5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C4673" w:rsidRDefault="006C4673" w:rsidP="006C4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C4673" w:rsidRDefault="006C4673" w:rsidP="006C4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2D50A9">
        <w:rPr>
          <w:b/>
          <w:sz w:val="28"/>
          <w:szCs w:val="28"/>
        </w:rPr>
        <w:t>рекомендуемых учебных изданий, и</w:t>
      </w:r>
      <w:r>
        <w:rPr>
          <w:b/>
          <w:sz w:val="28"/>
          <w:szCs w:val="28"/>
        </w:rPr>
        <w:t>нтернет – ресурсов, дополнительной литературы</w:t>
      </w:r>
      <w:r w:rsidR="002D50A9">
        <w:rPr>
          <w:b/>
          <w:sz w:val="28"/>
          <w:szCs w:val="28"/>
        </w:rPr>
        <w:t>:</w:t>
      </w:r>
    </w:p>
    <w:p w:rsidR="002D50A9" w:rsidRDefault="002D50A9" w:rsidP="006C4673">
      <w:pPr>
        <w:pStyle w:val="a4"/>
        <w:spacing w:after="0"/>
        <w:jc w:val="both"/>
        <w:rPr>
          <w:bCs/>
          <w:sz w:val="28"/>
          <w:szCs w:val="28"/>
        </w:rPr>
      </w:pPr>
    </w:p>
    <w:p w:rsidR="002D50A9" w:rsidRDefault="002D50A9" w:rsidP="006C4673">
      <w:pPr>
        <w:pStyle w:val="a4"/>
        <w:spacing w:after="0"/>
        <w:jc w:val="both"/>
        <w:rPr>
          <w:bCs/>
          <w:sz w:val="28"/>
          <w:szCs w:val="28"/>
        </w:rPr>
      </w:pPr>
    </w:p>
    <w:p w:rsidR="006C4673" w:rsidRPr="00C8561B" w:rsidRDefault="006C4673" w:rsidP="006C4673">
      <w:pPr>
        <w:pStyle w:val="a4"/>
        <w:spacing w:after="0"/>
        <w:jc w:val="both"/>
        <w:rPr>
          <w:bCs/>
          <w:sz w:val="28"/>
          <w:szCs w:val="28"/>
        </w:rPr>
      </w:pPr>
      <w:r w:rsidRPr="00C8561B">
        <w:rPr>
          <w:bCs/>
          <w:sz w:val="28"/>
          <w:szCs w:val="28"/>
        </w:rPr>
        <w:t xml:space="preserve">Основные источники: </w:t>
      </w:r>
    </w:p>
    <w:p w:rsidR="006C4673" w:rsidRPr="00C8561B" w:rsidRDefault="002D50A9" w:rsidP="00715499">
      <w:pPr>
        <w:numPr>
          <w:ilvl w:val="0"/>
          <w:numId w:val="8"/>
        </w:numPr>
        <w:tabs>
          <w:tab w:val="clear" w:pos="720"/>
          <w:tab w:val="num" w:pos="284"/>
          <w:tab w:val="left" w:pos="851"/>
        </w:tabs>
        <w:suppressAutoHyphens w:val="0"/>
        <w:ind w:hanging="436"/>
        <w:jc w:val="both"/>
        <w:rPr>
          <w:sz w:val="28"/>
          <w:szCs w:val="28"/>
        </w:rPr>
      </w:pPr>
      <w:r w:rsidRPr="00C8561B">
        <w:rPr>
          <w:sz w:val="28"/>
          <w:szCs w:val="28"/>
        </w:rPr>
        <w:t xml:space="preserve">Зубопротезная техника (текст): учебник/ под ред. М.М. Расулова, Т.П. Ибрагимова, И.Ю. Лебеденко. – М.: ООО «Медицинское информационное </w:t>
      </w:r>
      <w:r w:rsidR="00215396" w:rsidRPr="00C8561B">
        <w:rPr>
          <w:sz w:val="28"/>
          <w:szCs w:val="28"/>
        </w:rPr>
        <w:t>агентство</w:t>
      </w:r>
      <w:r w:rsidRPr="00C8561B">
        <w:rPr>
          <w:sz w:val="28"/>
          <w:szCs w:val="28"/>
        </w:rPr>
        <w:t>», 2014,- 448с.</w:t>
      </w:r>
    </w:p>
    <w:p w:rsidR="002D50A9" w:rsidRPr="00C8561B" w:rsidRDefault="002D50A9" w:rsidP="00715499">
      <w:pPr>
        <w:pStyle w:val="a4"/>
        <w:tabs>
          <w:tab w:val="num" w:pos="284"/>
          <w:tab w:val="left" w:pos="851"/>
        </w:tabs>
        <w:spacing w:after="0"/>
        <w:ind w:hanging="436"/>
        <w:jc w:val="both"/>
        <w:rPr>
          <w:bCs/>
          <w:sz w:val="28"/>
          <w:szCs w:val="28"/>
        </w:rPr>
      </w:pPr>
    </w:p>
    <w:p w:rsidR="006C4673" w:rsidRPr="00C8561B" w:rsidRDefault="006C4673" w:rsidP="00715499">
      <w:pPr>
        <w:pStyle w:val="a4"/>
        <w:tabs>
          <w:tab w:val="num" w:pos="284"/>
          <w:tab w:val="left" w:pos="851"/>
        </w:tabs>
        <w:spacing w:after="0"/>
        <w:ind w:hanging="436"/>
        <w:jc w:val="both"/>
        <w:rPr>
          <w:bCs/>
          <w:sz w:val="28"/>
          <w:szCs w:val="28"/>
        </w:rPr>
      </w:pPr>
      <w:r w:rsidRPr="00C8561B">
        <w:rPr>
          <w:bCs/>
          <w:sz w:val="28"/>
          <w:szCs w:val="28"/>
        </w:rPr>
        <w:t>Дополнительные источники:</w:t>
      </w:r>
    </w:p>
    <w:p w:rsidR="006C4673" w:rsidRPr="00C8561B" w:rsidRDefault="006C4673" w:rsidP="00715499">
      <w:pPr>
        <w:pStyle w:val="a4"/>
        <w:tabs>
          <w:tab w:val="num" w:pos="284"/>
          <w:tab w:val="left" w:pos="851"/>
          <w:tab w:val="left" w:pos="1134"/>
        </w:tabs>
        <w:spacing w:after="0"/>
        <w:ind w:hanging="436"/>
        <w:jc w:val="both"/>
        <w:rPr>
          <w:sz w:val="28"/>
          <w:szCs w:val="28"/>
        </w:rPr>
      </w:pPr>
    </w:p>
    <w:p w:rsidR="00715499" w:rsidRPr="001D53F6" w:rsidRDefault="00715499" w:rsidP="00715499">
      <w:pPr>
        <w:numPr>
          <w:ilvl w:val="0"/>
          <w:numId w:val="11"/>
        </w:numPr>
        <w:tabs>
          <w:tab w:val="clear" w:pos="1800"/>
          <w:tab w:val="num" w:pos="284"/>
          <w:tab w:val="left" w:pos="709"/>
        </w:tabs>
        <w:suppressAutoHyphens w:val="0"/>
        <w:ind w:left="851" w:hanging="425"/>
        <w:jc w:val="both"/>
        <w:rPr>
          <w:sz w:val="28"/>
          <w:szCs w:val="28"/>
        </w:rPr>
      </w:pPr>
      <w:r w:rsidRPr="001D53F6">
        <w:rPr>
          <w:color w:val="000000"/>
          <w:sz w:val="28"/>
          <w:szCs w:val="28"/>
        </w:rPr>
        <w:t>Зубопротезная техника: учебник / Под ред. М. М. Расулова, Т. И. Ибрагимова, И. Ю. Лебеденко. - 2-е изд., испр. и доп. - М.: ГЭОТАР-Медиа, 2013. - 384 с.: ил.</w:t>
      </w:r>
    </w:p>
    <w:p w:rsidR="00C8561B" w:rsidRPr="00C8561B" w:rsidRDefault="00C8561B" w:rsidP="00715499">
      <w:pPr>
        <w:pStyle w:val="ae"/>
        <w:numPr>
          <w:ilvl w:val="0"/>
          <w:numId w:val="11"/>
        </w:numPr>
        <w:tabs>
          <w:tab w:val="clear" w:pos="1800"/>
          <w:tab w:val="num" w:pos="284"/>
          <w:tab w:val="left" w:pos="851"/>
        </w:tabs>
        <w:suppressAutoHyphens w:val="0"/>
        <w:ind w:left="851" w:hanging="436"/>
        <w:rPr>
          <w:sz w:val="28"/>
          <w:szCs w:val="28"/>
        </w:rPr>
      </w:pPr>
      <w:r w:rsidRPr="00C8561B">
        <w:rPr>
          <w:sz w:val="28"/>
          <w:szCs w:val="28"/>
        </w:rPr>
        <w:t>Расулов М.М., Ибрагимов Т.И. Зубопротезная техника: учебник для училищ, МОСКВА. Гэотар-Медиа, 2010</w:t>
      </w:r>
    </w:p>
    <w:p w:rsidR="00715499" w:rsidRPr="001D53F6" w:rsidRDefault="00715499" w:rsidP="00715499">
      <w:pPr>
        <w:numPr>
          <w:ilvl w:val="0"/>
          <w:numId w:val="11"/>
        </w:numPr>
        <w:tabs>
          <w:tab w:val="num" w:pos="851"/>
        </w:tabs>
        <w:suppressAutoHyphens w:val="0"/>
        <w:ind w:hanging="1374"/>
        <w:jc w:val="both"/>
        <w:rPr>
          <w:color w:val="000000"/>
          <w:sz w:val="28"/>
          <w:szCs w:val="28"/>
          <w:lang w:eastAsia="ru-RU"/>
        </w:rPr>
      </w:pPr>
      <w:r w:rsidRPr="001D53F6">
        <w:rPr>
          <w:sz w:val="28"/>
          <w:szCs w:val="28"/>
          <w:lang w:eastAsia="ru-RU"/>
        </w:rPr>
        <w:t>ЭБС «Консультант студента» (СПО) medcollegelib.ru</w:t>
      </w:r>
    </w:p>
    <w:p w:rsidR="00C8561B" w:rsidRPr="00C8561B" w:rsidRDefault="00C8561B" w:rsidP="002D50A9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6C4673" w:rsidRPr="00C8561B" w:rsidRDefault="00B32E14" w:rsidP="006C4673">
      <w:pPr>
        <w:tabs>
          <w:tab w:val="num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C8561B">
        <w:rPr>
          <w:sz w:val="28"/>
          <w:szCs w:val="28"/>
        </w:rPr>
        <w:t>Программное обеспечение и и</w:t>
      </w:r>
      <w:r w:rsidR="006C4673" w:rsidRPr="00C8561B">
        <w:rPr>
          <w:sz w:val="28"/>
          <w:szCs w:val="28"/>
        </w:rPr>
        <w:t>нтернет-ресурсы:</w:t>
      </w:r>
    </w:p>
    <w:p w:rsidR="001B6364" w:rsidRPr="00C8561B" w:rsidRDefault="001B6364" w:rsidP="006C4673">
      <w:pPr>
        <w:tabs>
          <w:tab w:val="num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2D50A9" w:rsidRPr="00C8561B" w:rsidRDefault="002D50A9" w:rsidP="001B6364">
      <w:pPr>
        <w:tabs>
          <w:tab w:val="num" w:pos="0"/>
          <w:tab w:val="left" w:pos="1134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 w:rsidRPr="00C8561B">
        <w:rPr>
          <w:sz w:val="28"/>
          <w:szCs w:val="28"/>
        </w:rPr>
        <w:t>Поисковые системы: 1.</w:t>
      </w:r>
      <w:r w:rsidRPr="00C8561B">
        <w:rPr>
          <w:sz w:val="28"/>
          <w:szCs w:val="28"/>
          <w:lang w:val="en-US"/>
        </w:rPr>
        <w:t>Google</w:t>
      </w:r>
      <w:r w:rsidRPr="00C8561B">
        <w:rPr>
          <w:sz w:val="28"/>
          <w:szCs w:val="28"/>
        </w:rPr>
        <w:t xml:space="preserve">, </w:t>
      </w:r>
      <w:r w:rsidRPr="00C8561B">
        <w:rPr>
          <w:sz w:val="28"/>
          <w:szCs w:val="28"/>
          <w:lang w:val="en-US"/>
        </w:rPr>
        <w:t>Yandex</w:t>
      </w:r>
      <w:r w:rsidRPr="00C8561B">
        <w:rPr>
          <w:sz w:val="28"/>
          <w:szCs w:val="28"/>
        </w:rPr>
        <w:t xml:space="preserve">, </w:t>
      </w:r>
      <w:r w:rsidRPr="00C8561B">
        <w:rPr>
          <w:sz w:val="28"/>
          <w:szCs w:val="28"/>
          <w:lang w:val="en-US"/>
        </w:rPr>
        <w:t>Ram</w:t>
      </w:r>
      <w:r w:rsidR="00B32E14" w:rsidRPr="00C8561B">
        <w:rPr>
          <w:sz w:val="28"/>
          <w:szCs w:val="28"/>
          <w:lang w:val="en-US"/>
        </w:rPr>
        <w:t>bler</w:t>
      </w:r>
      <w:r w:rsidR="00B32E14" w:rsidRPr="00C8561B">
        <w:rPr>
          <w:sz w:val="28"/>
          <w:szCs w:val="28"/>
        </w:rPr>
        <w:t xml:space="preserve">, </w:t>
      </w:r>
      <w:r w:rsidR="00B32E14" w:rsidRPr="00C8561B">
        <w:rPr>
          <w:sz w:val="28"/>
          <w:szCs w:val="28"/>
          <w:lang w:val="en-US"/>
        </w:rPr>
        <w:t>Yahoo</w:t>
      </w:r>
      <w:r w:rsidR="00B32E14" w:rsidRPr="00C8561B">
        <w:rPr>
          <w:sz w:val="28"/>
          <w:szCs w:val="28"/>
        </w:rPr>
        <w:t xml:space="preserve">, </w:t>
      </w:r>
      <w:r w:rsidR="00B32E14" w:rsidRPr="00C8561B">
        <w:rPr>
          <w:sz w:val="28"/>
          <w:szCs w:val="28"/>
          <w:lang w:val="en-US"/>
        </w:rPr>
        <w:t>Bing</w:t>
      </w:r>
      <w:r w:rsidR="00B32E14" w:rsidRPr="00C8561B">
        <w:rPr>
          <w:sz w:val="28"/>
          <w:szCs w:val="28"/>
        </w:rPr>
        <w:t>.</w:t>
      </w:r>
      <w:r w:rsidR="001B6364" w:rsidRPr="00C8561B">
        <w:rPr>
          <w:sz w:val="28"/>
          <w:szCs w:val="28"/>
        </w:rPr>
        <w:tab/>
      </w:r>
    </w:p>
    <w:p w:rsidR="001B6364" w:rsidRPr="00C8561B" w:rsidRDefault="001B6364" w:rsidP="001B6364">
      <w:pPr>
        <w:tabs>
          <w:tab w:val="num" w:pos="0"/>
          <w:tab w:val="left" w:pos="1134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</w:p>
    <w:p w:rsidR="006C4673" w:rsidRPr="00C8561B" w:rsidRDefault="001B6364" w:rsidP="006C4673">
      <w:pPr>
        <w:tabs>
          <w:tab w:val="num" w:pos="0"/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C8561B">
        <w:rPr>
          <w:sz w:val="28"/>
          <w:szCs w:val="28"/>
        </w:rPr>
        <w:t>1.</w:t>
      </w:r>
      <w:r w:rsidR="006C4673" w:rsidRPr="00C8561B">
        <w:rPr>
          <w:sz w:val="28"/>
          <w:szCs w:val="28"/>
        </w:rPr>
        <w:t>Министерство здравоохранения и социального развития РФ (</w:t>
      </w:r>
      <w:r w:rsidR="006C4673" w:rsidRPr="00C8561B">
        <w:rPr>
          <w:sz w:val="28"/>
          <w:szCs w:val="28"/>
          <w:lang w:val="en-US"/>
        </w:rPr>
        <w:t>http</w:t>
      </w:r>
      <w:r w:rsidR="006C4673" w:rsidRPr="00C8561B">
        <w:rPr>
          <w:sz w:val="28"/>
          <w:szCs w:val="28"/>
        </w:rPr>
        <w:t>//</w:t>
      </w:r>
      <w:r w:rsidR="006C4673" w:rsidRPr="00C8561B">
        <w:rPr>
          <w:sz w:val="28"/>
          <w:szCs w:val="28"/>
          <w:lang w:val="en-US"/>
        </w:rPr>
        <w:t>www</w:t>
      </w:r>
      <w:r w:rsidR="006C4673" w:rsidRPr="00C8561B">
        <w:rPr>
          <w:sz w:val="28"/>
          <w:szCs w:val="28"/>
        </w:rPr>
        <w:t>.</w:t>
      </w:r>
      <w:r w:rsidR="006C4673" w:rsidRPr="00C8561B">
        <w:rPr>
          <w:sz w:val="28"/>
          <w:szCs w:val="28"/>
          <w:lang w:val="en-US"/>
        </w:rPr>
        <w:t>minzdravsoc</w:t>
      </w:r>
      <w:r w:rsidR="006C4673" w:rsidRPr="00C8561B">
        <w:rPr>
          <w:sz w:val="28"/>
          <w:szCs w:val="28"/>
        </w:rPr>
        <w:t>.</w:t>
      </w:r>
      <w:r w:rsidR="006C4673" w:rsidRPr="00C8561B">
        <w:rPr>
          <w:sz w:val="28"/>
          <w:szCs w:val="28"/>
          <w:lang w:val="en-US"/>
        </w:rPr>
        <w:t>ru</w:t>
      </w:r>
      <w:r w:rsidR="006C4673" w:rsidRPr="00C8561B">
        <w:rPr>
          <w:sz w:val="28"/>
          <w:szCs w:val="28"/>
        </w:rPr>
        <w:t>)</w:t>
      </w:r>
    </w:p>
    <w:p w:rsidR="00C8561B" w:rsidRPr="00C8561B" w:rsidRDefault="00C8561B" w:rsidP="00C8561B">
      <w:pPr>
        <w:ind w:left="1800"/>
        <w:rPr>
          <w:b/>
          <w:sz w:val="28"/>
          <w:szCs w:val="28"/>
        </w:rPr>
      </w:pPr>
      <w:r w:rsidRPr="00C8561B">
        <w:rPr>
          <w:b/>
          <w:sz w:val="28"/>
          <w:szCs w:val="28"/>
        </w:rPr>
        <w:t>Образовательные сайты: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>1. Интернет-технологии в образовании:http://www.curator.ru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>2. Федеральный портал. Российское образование: http://www.edu. ru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>3. Рубрикон: http://www.rubricon. ru</w:t>
      </w:r>
    </w:p>
    <w:p w:rsidR="00C8561B" w:rsidRPr="00C8561B" w:rsidRDefault="00C8561B" w:rsidP="00C8561B">
      <w:pPr>
        <w:ind w:left="1800"/>
        <w:rPr>
          <w:b/>
          <w:sz w:val="28"/>
          <w:szCs w:val="28"/>
        </w:rPr>
      </w:pPr>
      <w:r w:rsidRPr="00C8561B">
        <w:rPr>
          <w:b/>
          <w:sz w:val="28"/>
          <w:szCs w:val="28"/>
        </w:rPr>
        <w:t>Стоматологические сайты:</w:t>
      </w:r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 xml:space="preserve"> 1. « Российский Стоматологический Портал»: http://www.stom. ru</w:t>
      </w:r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 xml:space="preserve"> 2. «Город стоматологов»: http://www. stomat-burd. ru</w:t>
      </w:r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 xml:space="preserve"> 3.  «Инфодент»:  </w:t>
      </w:r>
      <w:hyperlink w:history="1">
        <w:r w:rsidRPr="00C8561B">
          <w:rPr>
            <w:rStyle w:val="ad"/>
            <w:sz w:val="28"/>
            <w:szCs w:val="28"/>
          </w:rPr>
          <w:t>http://www. infodent</w:t>
        </w:r>
      </w:hyperlink>
      <w:r w:rsidRPr="00C8561B">
        <w:rPr>
          <w:sz w:val="28"/>
          <w:szCs w:val="28"/>
        </w:rPr>
        <w:t>. ru</w:t>
      </w:r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 xml:space="preserve"> 4.«СтомаДент»: http://www.stomdent. ru</w:t>
      </w:r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 xml:space="preserve">5. </w:t>
      </w:r>
      <w:hyperlink r:id="rId8" w:history="1">
        <w:r w:rsidRPr="00C8561B">
          <w:rPr>
            <w:rStyle w:val="ad"/>
            <w:sz w:val="28"/>
            <w:szCs w:val="28"/>
            <w:lang w:val="en-US"/>
          </w:rPr>
          <w:t>www</w:t>
        </w:r>
        <w:r w:rsidRPr="00C8561B">
          <w:rPr>
            <w:rStyle w:val="ad"/>
            <w:sz w:val="28"/>
            <w:szCs w:val="28"/>
          </w:rPr>
          <w:t>.</w:t>
        </w:r>
        <w:r w:rsidRPr="00C8561B">
          <w:rPr>
            <w:rStyle w:val="ad"/>
            <w:sz w:val="28"/>
            <w:szCs w:val="28"/>
            <w:lang w:val="en-US"/>
          </w:rPr>
          <w:t>ortodent</w:t>
        </w:r>
        <w:r w:rsidRPr="00C8561B">
          <w:rPr>
            <w:rStyle w:val="ad"/>
            <w:sz w:val="28"/>
            <w:szCs w:val="28"/>
          </w:rPr>
          <w:t>.</w:t>
        </w:r>
        <w:r w:rsidRPr="00C8561B">
          <w:rPr>
            <w:rStyle w:val="ad"/>
            <w:sz w:val="28"/>
            <w:szCs w:val="28"/>
            <w:lang w:val="en-US"/>
          </w:rPr>
          <w:t>ru</w:t>
        </w:r>
      </w:hyperlink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>6.</w:t>
      </w:r>
      <w:hyperlink r:id="rId9" w:history="1">
        <w:r w:rsidRPr="00C8561B">
          <w:rPr>
            <w:rStyle w:val="ad"/>
            <w:sz w:val="28"/>
            <w:szCs w:val="28"/>
            <w:lang w:val="en-US"/>
          </w:rPr>
          <w:t>www</w:t>
        </w:r>
        <w:r w:rsidRPr="00C8561B">
          <w:rPr>
            <w:rStyle w:val="ad"/>
            <w:sz w:val="28"/>
            <w:szCs w:val="28"/>
          </w:rPr>
          <w:t>.</w:t>
        </w:r>
        <w:r w:rsidRPr="00C8561B">
          <w:rPr>
            <w:rStyle w:val="ad"/>
            <w:sz w:val="28"/>
            <w:szCs w:val="28"/>
            <w:lang w:val="en-US"/>
          </w:rPr>
          <w:t>rusdent</w:t>
        </w:r>
        <w:r w:rsidRPr="00C8561B">
          <w:rPr>
            <w:rStyle w:val="ad"/>
            <w:sz w:val="28"/>
            <w:szCs w:val="28"/>
          </w:rPr>
          <w:t>.</w:t>
        </w:r>
        <w:r w:rsidRPr="00C8561B">
          <w:rPr>
            <w:rStyle w:val="ad"/>
            <w:sz w:val="28"/>
            <w:szCs w:val="28"/>
            <w:lang w:val="en-US"/>
          </w:rPr>
          <w:t>com</w:t>
        </w:r>
      </w:hyperlink>
    </w:p>
    <w:p w:rsidR="00C8561B" w:rsidRPr="00C8561B" w:rsidRDefault="00C8561B" w:rsidP="00C8561B">
      <w:pPr>
        <w:ind w:firstLine="142"/>
        <w:rPr>
          <w:sz w:val="28"/>
          <w:szCs w:val="28"/>
          <w:lang w:val="en-US"/>
        </w:rPr>
      </w:pPr>
      <w:r w:rsidRPr="00C8561B">
        <w:rPr>
          <w:sz w:val="28"/>
          <w:szCs w:val="28"/>
          <w:lang w:val="en-US"/>
        </w:rPr>
        <w:t xml:space="preserve">7.www.dental site.ru </w:t>
      </w:r>
    </w:p>
    <w:p w:rsidR="00C8561B" w:rsidRPr="00C8561B" w:rsidRDefault="00C8561B" w:rsidP="00C8561B">
      <w:pPr>
        <w:ind w:firstLine="142"/>
        <w:rPr>
          <w:sz w:val="28"/>
          <w:szCs w:val="28"/>
          <w:lang w:val="en-US"/>
        </w:rPr>
      </w:pPr>
      <w:r w:rsidRPr="00C8561B">
        <w:rPr>
          <w:sz w:val="28"/>
          <w:szCs w:val="28"/>
          <w:lang w:val="en-US"/>
        </w:rPr>
        <w:t>8.</w:t>
      </w:r>
      <w:hyperlink r:id="rId10" w:history="1">
        <w:r w:rsidRPr="00C8561B">
          <w:rPr>
            <w:rStyle w:val="ad"/>
            <w:sz w:val="28"/>
            <w:szCs w:val="28"/>
            <w:lang w:val="en-US"/>
          </w:rPr>
          <w:t>www.stomatolog.ru</w:t>
        </w:r>
      </w:hyperlink>
      <w:r w:rsidRPr="00C8561B">
        <w:rPr>
          <w:sz w:val="28"/>
          <w:szCs w:val="28"/>
          <w:lang w:val="en-US"/>
        </w:rPr>
        <w:t xml:space="preserve"> </w:t>
      </w:r>
    </w:p>
    <w:p w:rsidR="00C8561B" w:rsidRPr="00C8561B" w:rsidRDefault="00C8561B" w:rsidP="00C8561B">
      <w:pPr>
        <w:ind w:firstLine="142"/>
        <w:rPr>
          <w:sz w:val="28"/>
          <w:szCs w:val="28"/>
        </w:rPr>
      </w:pPr>
      <w:r w:rsidRPr="00C8561B">
        <w:rPr>
          <w:sz w:val="28"/>
          <w:szCs w:val="28"/>
        </w:rPr>
        <w:t>9.</w:t>
      </w:r>
      <w:hyperlink r:id="rId11" w:history="1">
        <w:r w:rsidRPr="00C8561B">
          <w:rPr>
            <w:rStyle w:val="ad"/>
            <w:sz w:val="28"/>
            <w:szCs w:val="28"/>
            <w:lang w:val="en-US"/>
          </w:rPr>
          <w:t>www</w:t>
        </w:r>
        <w:r w:rsidRPr="00C8561B">
          <w:rPr>
            <w:rStyle w:val="ad"/>
            <w:sz w:val="28"/>
            <w:szCs w:val="28"/>
          </w:rPr>
          <w:t>.</w:t>
        </w:r>
        <w:r w:rsidRPr="00C8561B">
          <w:rPr>
            <w:rStyle w:val="ad"/>
            <w:sz w:val="28"/>
            <w:szCs w:val="28"/>
            <w:lang w:val="en-US"/>
          </w:rPr>
          <w:t>stom</w:t>
        </w:r>
        <w:r w:rsidRPr="00C8561B">
          <w:rPr>
            <w:rStyle w:val="ad"/>
            <w:sz w:val="28"/>
            <w:szCs w:val="28"/>
          </w:rPr>
          <w:t>.</w:t>
        </w:r>
        <w:r w:rsidRPr="00C8561B">
          <w:rPr>
            <w:rStyle w:val="ad"/>
            <w:sz w:val="28"/>
            <w:szCs w:val="28"/>
            <w:lang w:val="en-US"/>
          </w:rPr>
          <w:t>ru</w:t>
        </w:r>
      </w:hyperlink>
    </w:p>
    <w:p w:rsidR="00C8561B" w:rsidRPr="00C8561B" w:rsidRDefault="00C8561B" w:rsidP="00C8561B">
      <w:pPr>
        <w:ind w:left="1800"/>
        <w:rPr>
          <w:b/>
          <w:sz w:val="28"/>
          <w:szCs w:val="28"/>
        </w:rPr>
      </w:pPr>
      <w:r w:rsidRPr="00C8561B">
        <w:rPr>
          <w:b/>
          <w:sz w:val="28"/>
          <w:szCs w:val="28"/>
        </w:rPr>
        <w:t>Сайты стоматологических изданий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>1. ООО « Медицинская пресса» издательство журналов « Зубной техник»,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 xml:space="preserve"> « Современная ортопедическая стоматология»: </w:t>
      </w:r>
      <w:hyperlink r:id="rId12" w:history="1">
        <w:r w:rsidRPr="00C8561B">
          <w:rPr>
            <w:rStyle w:val="ad"/>
            <w:sz w:val="28"/>
            <w:szCs w:val="28"/>
          </w:rPr>
          <w:t>http://www.zubtech</w:t>
        </w:r>
      </w:hyperlink>
      <w:r w:rsidRPr="00C8561B">
        <w:rPr>
          <w:sz w:val="28"/>
          <w:szCs w:val="28"/>
        </w:rPr>
        <w:t>. ru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 xml:space="preserve">2. Сайт газета « Дантист»: </w:t>
      </w:r>
      <w:hyperlink r:id="rId13" w:history="1">
        <w:r w:rsidRPr="00C8561B">
          <w:rPr>
            <w:rStyle w:val="ad"/>
            <w:sz w:val="28"/>
            <w:szCs w:val="28"/>
          </w:rPr>
          <w:t>http://www.dantist</w:t>
        </w:r>
      </w:hyperlink>
      <w:r w:rsidRPr="00C8561B">
        <w:rPr>
          <w:sz w:val="28"/>
          <w:szCs w:val="28"/>
        </w:rPr>
        <w:t>.  ru</w:t>
      </w:r>
    </w:p>
    <w:p w:rsidR="00C8561B" w:rsidRPr="00C8561B" w:rsidRDefault="00C8561B" w:rsidP="00C8561B">
      <w:pPr>
        <w:ind w:left="1800"/>
        <w:rPr>
          <w:b/>
          <w:sz w:val="28"/>
          <w:szCs w:val="28"/>
        </w:rPr>
      </w:pPr>
      <w:r w:rsidRPr="00C8561B">
        <w:rPr>
          <w:b/>
          <w:sz w:val="28"/>
          <w:szCs w:val="28"/>
        </w:rPr>
        <w:t>Сайты стоматологических фирм</w:t>
      </w:r>
    </w:p>
    <w:p w:rsidR="00C8561B" w:rsidRPr="00C8561B" w:rsidRDefault="00C8561B" w:rsidP="00C8561B">
      <w:pPr>
        <w:ind w:left="1800" w:hanging="1658"/>
        <w:rPr>
          <w:sz w:val="28"/>
          <w:szCs w:val="28"/>
        </w:rPr>
      </w:pPr>
      <w:r w:rsidRPr="00C8561B">
        <w:rPr>
          <w:sz w:val="28"/>
          <w:szCs w:val="28"/>
        </w:rPr>
        <w:t xml:space="preserve">Стоматологической фирмы ВИТА: </w:t>
      </w:r>
      <w:hyperlink r:id="rId14" w:history="1">
        <w:r w:rsidRPr="00C8561B">
          <w:rPr>
            <w:rStyle w:val="ad"/>
            <w:sz w:val="28"/>
            <w:szCs w:val="28"/>
          </w:rPr>
          <w:t>http://www</w:t>
        </w:r>
      </w:hyperlink>
      <w:r w:rsidRPr="00C8561B">
        <w:rPr>
          <w:sz w:val="28"/>
          <w:szCs w:val="28"/>
        </w:rPr>
        <w:t>. vita-zahnfabrik.com</w:t>
      </w:r>
    </w:p>
    <w:p w:rsidR="000D0C95" w:rsidRPr="00C8561B" w:rsidRDefault="000D0C95" w:rsidP="006C4673">
      <w:pPr>
        <w:tabs>
          <w:tab w:val="num" w:pos="0"/>
          <w:tab w:val="left" w:pos="1080"/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0D0C95" w:rsidRPr="00C8561B" w:rsidRDefault="000D0C95" w:rsidP="006C4673">
      <w:pPr>
        <w:tabs>
          <w:tab w:val="num" w:pos="0"/>
          <w:tab w:val="left" w:pos="1080"/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  <w:r w:rsidRPr="00C8561B">
        <w:rPr>
          <w:b/>
          <w:sz w:val="28"/>
          <w:szCs w:val="28"/>
        </w:rPr>
        <w:t>Нормативно- правовая документация:</w:t>
      </w:r>
    </w:p>
    <w:p w:rsidR="000D0C95" w:rsidRPr="00C8561B" w:rsidRDefault="000D0C95" w:rsidP="006C4673">
      <w:pPr>
        <w:tabs>
          <w:tab w:val="num" w:pos="0"/>
          <w:tab w:val="left" w:pos="1080"/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262AF3" w:rsidRDefault="00262AF3" w:rsidP="00262AF3">
      <w:pPr>
        <w:tabs>
          <w:tab w:val="num" w:pos="0"/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Информационно-правовое обеспечение:</w:t>
      </w:r>
    </w:p>
    <w:p w:rsidR="00262AF3" w:rsidRDefault="00262AF3" w:rsidP="00262AF3">
      <w:pPr>
        <w:tabs>
          <w:tab w:val="num" w:pos="0"/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</w:p>
    <w:p w:rsidR="00262AF3" w:rsidRDefault="00262AF3" w:rsidP="00262AF3">
      <w:pPr>
        <w:tabs>
          <w:tab w:val="num" w:pos="0"/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1.Справочная правовая система «Консультант Плюс»</w:t>
      </w:r>
    </w:p>
    <w:p w:rsidR="00262AF3" w:rsidRDefault="00262AF3" w:rsidP="00262AF3">
      <w:pPr>
        <w:tabs>
          <w:tab w:val="num" w:pos="0"/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2.Справочная правовая система «Гарант»</w:t>
      </w:r>
    </w:p>
    <w:p w:rsidR="00262AF3" w:rsidRPr="00262AF3" w:rsidRDefault="00262AF3" w:rsidP="00262AF3">
      <w:pPr>
        <w:tabs>
          <w:tab w:val="num" w:pos="0"/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3.Официальный сайт Министерства</w:t>
      </w:r>
      <w:r w:rsidRPr="00262AF3">
        <w:rPr>
          <w:sz w:val="28"/>
          <w:szCs w:val="28"/>
        </w:rPr>
        <w:t xml:space="preserve"> здравоохранения и социального развития РФ (http//www.minzdravsoc.ru)</w:t>
      </w:r>
    </w:p>
    <w:p w:rsidR="00262AF3" w:rsidRPr="00262AF3" w:rsidRDefault="00262AF3" w:rsidP="00262AF3">
      <w:pPr>
        <w:pStyle w:val="ae"/>
        <w:rPr>
          <w:sz w:val="28"/>
          <w:szCs w:val="28"/>
        </w:rPr>
      </w:pPr>
    </w:p>
    <w:p w:rsidR="006C4673" w:rsidRDefault="006C4673" w:rsidP="006C4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C4673" w:rsidRDefault="006C4673" w:rsidP="006C4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96580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осуществляется препо</w:t>
      </w:r>
      <w:r w:rsidR="00396580">
        <w:rPr>
          <w:sz w:val="28"/>
          <w:szCs w:val="28"/>
        </w:rPr>
        <w:t>давателем в процессе проведения практических</w:t>
      </w:r>
      <w:r>
        <w:rPr>
          <w:sz w:val="28"/>
          <w:szCs w:val="28"/>
        </w:rPr>
        <w:t xml:space="preserve"> занятий</w:t>
      </w:r>
      <w:r w:rsidR="00396580">
        <w:rPr>
          <w:sz w:val="28"/>
          <w:szCs w:val="28"/>
        </w:rPr>
        <w:t>, тестирования</w:t>
      </w:r>
      <w:r>
        <w:rPr>
          <w:sz w:val="28"/>
          <w:szCs w:val="28"/>
        </w:rPr>
        <w:t xml:space="preserve"> по професс</w:t>
      </w:r>
      <w:r w:rsidR="00396580">
        <w:rPr>
          <w:sz w:val="28"/>
          <w:szCs w:val="28"/>
        </w:rPr>
        <w:t>иональным модулям,</w:t>
      </w:r>
      <w:r>
        <w:rPr>
          <w:sz w:val="28"/>
          <w:szCs w:val="28"/>
        </w:rPr>
        <w:t xml:space="preserve"> а также выполнения обучающимися индивидуальных заданий.</w:t>
      </w:r>
    </w:p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361"/>
        <w:gridCol w:w="5117"/>
      </w:tblGrid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4673" w:rsidRDefault="006C46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C4673" w:rsidRDefault="006C46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Умения:</w:t>
            </w:r>
          </w:p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</w:t>
            </w:r>
            <w:bookmarkStart w:id="0" w:name="_GoBack"/>
            <w:bookmarkEnd w:id="0"/>
            <w:r>
              <w:rPr>
                <w:sz w:val="28"/>
                <w:szCs w:val="28"/>
              </w:rPr>
              <w:t>ы труда;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6C4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выполнением манипуляций на профессиональных модулях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 историю развития производства зубных протезов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классификацию и свойства конструкционных и вспомогательных материалов, применяемых в производстве зубных протезов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673" w:rsidRDefault="006C4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влияние конструкционных материалов на ткани полости рта и организм человека в целом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требования, предъявляемые к конструкционным и вспомогательным материалам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кроссвордов 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организацию производства в зуботехнической лаборатории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эксплуатации оборудования в зуботехнических лабораториях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работы с конструкционными и вспомогательными зуботехническими материалами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технику безопасности при работе с химически активными, легковоспламеняющимися и взрывоопасными средствами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средства индивидуальной и коллективной защиты от источников вредного действия на организм в зуботехнической лаборатории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  <w:tr w:rsidR="006C4673" w:rsidTr="006C46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инфекционной безопасности.</w:t>
            </w:r>
          </w:p>
          <w:p w:rsidR="006C4673" w:rsidRDefault="006C467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73" w:rsidRDefault="006C4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тестовый контроль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рефератов, докладов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кроссвордов</w:t>
            </w:r>
          </w:p>
          <w:p w:rsidR="006C4673" w:rsidRDefault="006C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</w:t>
            </w:r>
          </w:p>
          <w:p w:rsidR="006C4673" w:rsidRDefault="006C4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</w:t>
            </w:r>
          </w:p>
        </w:tc>
      </w:tr>
    </w:tbl>
    <w:p w:rsidR="006C4673" w:rsidRDefault="006C4673" w:rsidP="006C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6C4673" w:rsidRDefault="006C4673" w:rsidP="006C4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6C4673" w:rsidSect="0013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1E" w:rsidRDefault="00C36D1E" w:rsidP="00704411">
      <w:r>
        <w:separator/>
      </w:r>
    </w:p>
  </w:endnote>
  <w:endnote w:type="continuationSeparator" w:id="1">
    <w:p w:rsidR="00C36D1E" w:rsidRDefault="00C36D1E" w:rsidP="0070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1E" w:rsidRDefault="00C36D1E" w:rsidP="00704411">
      <w:r>
        <w:separator/>
      </w:r>
    </w:p>
  </w:footnote>
  <w:footnote w:type="continuationSeparator" w:id="1">
    <w:p w:rsidR="00C36D1E" w:rsidRDefault="00C36D1E" w:rsidP="0070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2CF3144F"/>
    <w:multiLevelType w:val="hybridMultilevel"/>
    <w:tmpl w:val="7D1C1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6D2742"/>
    <w:multiLevelType w:val="hybridMultilevel"/>
    <w:tmpl w:val="9CEA6B04"/>
    <w:lvl w:ilvl="0" w:tplc="AC78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15244D"/>
    <w:multiLevelType w:val="hybridMultilevel"/>
    <w:tmpl w:val="FEE07352"/>
    <w:lvl w:ilvl="0" w:tplc="AC7829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033D"/>
    <w:multiLevelType w:val="hybridMultilevel"/>
    <w:tmpl w:val="6382EA94"/>
    <w:lvl w:ilvl="0" w:tplc="50380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E6F7C"/>
    <w:multiLevelType w:val="hybridMultilevel"/>
    <w:tmpl w:val="21D2C826"/>
    <w:lvl w:ilvl="0" w:tplc="AC7829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755E"/>
    <w:multiLevelType w:val="hybridMultilevel"/>
    <w:tmpl w:val="DEBC76EC"/>
    <w:lvl w:ilvl="0" w:tplc="AC7829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F6DB5"/>
    <w:rsid w:val="00044188"/>
    <w:rsid w:val="00051337"/>
    <w:rsid w:val="00053983"/>
    <w:rsid w:val="00067B73"/>
    <w:rsid w:val="000731F1"/>
    <w:rsid w:val="00087F4F"/>
    <w:rsid w:val="000A0A82"/>
    <w:rsid w:val="000B6C31"/>
    <w:rsid w:val="000D0C95"/>
    <w:rsid w:val="000D47DD"/>
    <w:rsid w:val="000E3710"/>
    <w:rsid w:val="000E5EC5"/>
    <w:rsid w:val="000F5E0E"/>
    <w:rsid w:val="0011603E"/>
    <w:rsid w:val="001313A2"/>
    <w:rsid w:val="00133EBF"/>
    <w:rsid w:val="00143F33"/>
    <w:rsid w:val="0014451D"/>
    <w:rsid w:val="00144DC7"/>
    <w:rsid w:val="00156A86"/>
    <w:rsid w:val="001826BA"/>
    <w:rsid w:val="001B6364"/>
    <w:rsid w:val="001D1733"/>
    <w:rsid w:val="00210180"/>
    <w:rsid w:val="00215396"/>
    <w:rsid w:val="0022266E"/>
    <w:rsid w:val="002230B4"/>
    <w:rsid w:val="002321F0"/>
    <w:rsid w:val="00245281"/>
    <w:rsid w:val="00262430"/>
    <w:rsid w:val="00262AF3"/>
    <w:rsid w:val="00275929"/>
    <w:rsid w:val="002940D5"/>
    <w:rsid w:val="00297EE0"/>
    <w:rsid w:val="002C2B51"/>
    <w:rsid w:val="002D50A9"/>
    <w:rsid w:val="002D6DE5"/>
    <w:rsid w:val="002E7A74"/>
    <w:rsid w:val="002F32CD"/>
    <w:rsid w:val="00305233"/>
    <w:rsid w:val="0031359C"/>
    <w:rsid w:val="0034702E"/>
    <w:rsid w:val="00360B44"/>
    <w:rsid w:val="00396580"/>
    <w:rsid w:val="003D3F8A"/>
    <w:rsid w:val="003D765E"/>
    <w:rsid w:val="00412F6E"/>
    <w:rsid w:val="0044410C"/>
    <w:rsid w:val="0049416A"/>
    <w:rsid w:val="004E6361"/>
    <w:rsid w:val="005126F4"/>
    <w:rsid w:val="00542336"/>
    <w:rsid w:val="00552A67"/>
    <w:rsid w:val="00555A6E"/>
    <w:rsid w:val="0057053A"/>
    <w:rsid w:val="00575CEE"/>
    <w:rsid w:val="005A2D7F"/>
    <w:rsid w:val="005B29AE"/>
    <w:rsid w:val="005B3506"/>
    <w:rsid w:val="005C6D8C"/>
    <w:rsid w:val="005F4B9C"/>
    <w:rsid w:val="005F6DB5"/>
    <w:rsid w:val="00602876"/>
    <w:rsid w:val="006039FD"/>
    <w:rsid w:val="0060686D"/>
    <w:rsid w:val="006549F8"/>
    <w:rsid w:val="006612BE"/>
    <w:rsid w:val="00694399"/>
    <w:rsid w:val="0069603F"/>
    <w:rsid w:val="006C4673"/>
    <w:rsid w:val="006E6FFC"/>
    <w:rsid w:val="006F0BBD"/>
    <w:rsid w:val="00704411"/>
    <w:rsid w:val="00715499"/>
    <w:rsid w:val="0071699F"/>
    <w:rsid w:val="007339A3"/>
    <w:rsid w:val="00756530"/>
    <w:rsid w:val="00762088"/>
    <w:rsid w:val="00787200"/>
    <w:rsid w:val="00796B07"/>
    <w:rsid w:val="007A17DB"/>
    <w:rsid w:val="007B462A"/>
    <w:rsid w:val="007C73E6"/>
    <w:rsid w:val="00806EA2"/>
    <w:rsid w:val="00807186"/>
    <w:rsid w:val="00810AF2"/>
    <w:rsid w:val="00850489"/>
    <w:rsid w:val="008623AA"/>
    <w:rsid w:val="00864ADB"/>
    <w:rsid w:val="008A3923"/>
    <w:rsid w:val="008D2358"/>
    <w:rsid w:val="008D534F"/>
    <w:rsid w:val="008F6D4A"/>
    <w:rsid w:val="00911781"/>
    <w:rsid w:val="00932795"/>
    <w:rsid w:val="00934223"/>
    <w:rsid w:val="009440AC"/>
    <w:rsid w:val="00955047"/>
    <w:rsid w:val="009B5ADF"/>
    <w:rsid w:val="009E1610"/>
    <w:rsid w:val="009F3AD6"/>
    <w:rsid w:val="009F6CCC"/>
    <w:rsid w:val="00A350F9"/>
    <w:rsid w:val="00A63087"/>
    <w:rsid w:val="00A65034"/>
    <w:rsid w:val="00A953F0"/>
    <w:rsid w:val="00AE7832"/>
    <w:rsid w:val="00AF62B1"/>
    <w:rsid w:val="00B00B52"/>
    <w:rsid w:val="00B15D1F"/>
    <w:rsid w:val="00B24617"/>
    <w:rsid w:val="00B25626"/>
    <w:rsid w:val="00B32E14"/>
    <w:rsid w:val="00B6091E"/>
    <w:rsid w:val="00B61129"/>
    <w:rsid w:val="00B6771E"/>
    <w:rsid w:val="00B85AF5"/>
    <w:rsid w:val="00B95C2D"/>
    <w:rsid w:val="00BB24A3"/>
    <w:rsid w:val="00C10DD4"/>
    <w:rsid w:val="00C36D1E"/>
    <w:rsid w:val="00C5140F"/>
    <w:rsid w:val="00C80C30"/>
    <w:rsid w:val="00C8561B"/>
    <w:rsid w:val="00C85783"/>
    <w:rsid w:val="00CA2036"/>
    <w:rsid w:val="00CB32F6"/>
    <w:rsid w:val="00CD49FA"/>
    <w:rsid w:val="00D043EF"/>
    <w:rsid w:val="00D1319D"/>
    <w:rsid w:val="00D42B7A"/>
    <w:rsid w:val="00D65D71"/>
    <w:rsid w:val="00DF6C7E"/>
    <w:rsid w:val="00DF790E"/>
    <w:rsid w:val="00E35F21"/>
    <w:rsid w:val="00E3770D"/>
    <w:rsid w:val="00E46A2F"/>
    <w:rsid w:val="00E638AE"/>
    <w:rsid w:val="00E7033A"/>
    <w:rsid w:val="00E97F64"/>
    <w:rsid w:val="00EA5DD1"/>
    <w:rsid w:val="00EC04A2"/>
    <w:rsid w:val="00EC532E"/>
    <w:rsid w:val="00EE0442"/>
    <w:rsid w:val="00EF1B89"/>
    <w:rsid w:val="00F30BF9"/>
    <w:rsid w:val="00F344B3"/>
    <w:rsid w:val="00F40D1C"/>
    <w:rsid w:val="00F42906"/>
    <w:rsid w:val="00F525A0"/>
    <w:rsid w:val="00F75293"/>
    <w:rsid w:val="00F757E2"/>
    <w:rsid w:val="00F9679D"/>
    <w:rsid w:val="00FA72F7"/>
    <w:rsid w:val="00FD67E1"/>
    <w:rsid w:val="00FD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4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6C4673"/>
    <w:pPr>
      <w:keepNext/>
      <w:autoSpaceDE w:val="0"/>
      <w:ind w:firstLine="284"/>
      <w:outlineLvl w:val="0"/>
    </w:pPr>
  </w:style>
  <w:style w:type="paragraph" w:styleId="5">
    <w:name w:val="heading 5"/>
    <w:basedOn w:val="a0"/>
    <w:next w:val="a0"/>
    <w:link w:val="50"/>
    <w:uiPriority w:val="99"/>
    <w:unhideWhenUsed/>
    <w:qFormat/>
    <w:rsid w:val="006C4673"/>
    <w:pPr>
      <w:keepNext/>
      <w:pageBreakBefore/>
      <w:numPr>
        <w:numId w:val="1"/>
      </w:numPr>
      <w:ind w:left="1077" w:firstLine="0"/>
      <w:jc w:val="both"/>
      <w:outlineLvl w:val="4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C46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4673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4">
    <w:name w:val="Body Text"/>
    <w:basedOn w:val="a0"/>
    <w:link w:val="a5"/>
    <w:uiPriority w:val="99"/>
    <w:unhideWhenUsed/>
    <w:rsid w:val="006C4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C46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uiPriority w:val="99"/>
    <w:rsid w:val="006C4673"/>
    <w:pPr>
      <w:spacing w:after="120" w:line="480" w:lineRule="auto"/>
      <w:ind w:left="283"/>
    </w:pPr>
  </w:style>
  <w:style w:type="paragraph" w:customStyle="1" w:styleId="a">
    <w:name w:val="Перечисление для таблиц"/>
    <w:basedOn w:val="a0"/>
    <w:uiPriority w:val="99"/>
    <w:rsid w:val="006C4673"/>
    <w:pPr>
      <w:numPr>
        <w:numId w:val="2"/>
      </w:numPr>
      <w:tabs>
        <w:tab w:val="left" w:pos="454"/>
      </w:tabs>
      <w:ind w:left="227" w:hanging="227"/>
      <w:jc w:val="both"/>
    </w:pPr>
    <w:rPr>
      <w:sz w:val="22"/>
      <w:szCs w:val="22"/>
    </w:rPr>
  </w:style>
  <w:style w:type="table" w:styleId="a6">
    <w:name w:val="Table Grid"/>
    <w:basedOn w:val="a2"/>
    <w:uiPriority w:val="59"/>
    <w:rsid w:val="00C8578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756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653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0"/>
    <w:link w:val="aa"/>
    <w:uiPriority w:val="99"/>
    <w:unhideWhenUsed/>
    <w:rsid w:val="0070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04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unhideWhenUsed/>
    <w:rsid w:val="0070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044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1"/>
    <w:uiPriority w:val="99"/>
    <w:unhideWhenUsed/>
    <w:rsid w:val="005F4B9C"/>
    <w:rPr>
      <w:color w:val="0000FF" w:themeColor="hyperlink"/>
      <w:u w:val="single"/>
    </w:rPr>
  </w:style>
  <w:style w:type="paragraph" w:styleId="ae">
    <w:name w:val="List Paragraph"/>
    <w:basedOn w:val="a0"/>
    <w:uiPriority w:val="34"/>
    <w:qFormat/>
    <w:rsid w:val="000D0C95"/>
    <w:pPr>
      <w:ind w:left="720"/>
      <w:contextualSpacing/>
    </w:pPr>
  </w:style>
  <w:style w:type="paragraph" w:customStyle="1" w:styleId="ConsPlusNormal">
    <w:name w:val="ConsPlusNormal"/>
    <w:rsid w:val="005B2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dent.ru/" TargetMode="External"/><Relationship Id="rId13" Type="http://schemas.openxmlformats.org/officeDocument/2006/relationships/hyperlink" Target="http://www.dant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bt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mato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ent.com/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A961-750D-4551-A0F7-FE31B77C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Aynush Abuev</cp:lastModifiedBy>
  <cp:revision>8</cp:revision>
  <cp:lastPrinted>2015-09-02T19:55:00Z</cp:lastPrinted>
  <dcterms:created xsi:type="dcterms:W3CDTF">2017-01-09T12:44:00Z</dcterms:created>
  <dcterms:modified xsi:type="dcterms:W3CDTF">2017-01-13T18:18:00Z</dcterms:modified>
</cp:coreProperties>
</file>